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C680" w14:textId="77777777" w:rsidR="00B23F2B" w:rsidRDefault="00B23F2B" w:rsidP="00B23F2B">
      <w:pPr>
        <w:rPr>
          <w:rFonts w:asciiTheme="majorHAnsi" w:hAnsiTheme="majorHAnsi" w:cs="Arial"/>
          <w:sz w:val="22"/>
          <w:szCs w:val="22"/>
        </w:rPr>
      </w:pPr>
    </w:p>
    <w:p w14:paraId="6575D0E7" w14:textId="506CD885" w:rsidR="009002BD" w:rsidRDefault="009002BD" w:rsidP="003D0CE3">
      <w:pPr>
        <w:pStyle w:val="NormalnyWeb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D0CE3">
        <w:rPr>
          <w:rFonts w:asciiTheme="majorHAnsi" w:hAnsiTheme="majorHAnsi" w:cstheme="majorHAnsi"/>
          <w:b/>
          <w:sz w:val="32"/>
          <w:szCs w:val="32"/>
        </w:rPr>
        <w:t xml:space="preserve">Kolejna placówka medyczna Dolnośląskiego Centrum Psychoterapii </w:t>
      </w:r>
      <w:r w:rsidR="003D0CE3" w:rsidRPr="003D0CE3">
        <w:rPr>
          <w:rFonts w:asciiTheme="majorHAnsi" w:hAnsiTheme="majorHAnsi" w:cstheme="majorHAnsi"/>
          <w:b/>
          <w:sz w:val="32"/>
          <w:szCs w:val="32"/>
        </w:rPr>
        <w:t xml:space="preserve">             </w:t>
      </w:r>
      <w:r w:rsidRPr="003D0CE3">
        <w:rPr>
          <w:rFonts w:asciiTheme="majorHAnsi" w:hAnsiTheme="majorHAnsi" w:cstheme="majorHAnsi"/>
          <w:b/>
          <w:sz w:val="32"/>
          <w:szCs w:val="32"/>
        </w:rPr>
        <w:t>we Wrocławiu</w:t>
      </w:r>
    </w:p>
    <w:p w14:paraId="7ABB5582" w14:textId="77777777" w:rsidR="003D0CE3" w:rsidRPr="003D0CE3" w:rsidRDefault="003D0CE3" w:rsidP="003D0CE3">
      <w:pPr>
        <w:pStyle w:val="NormalnyWeb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3DC18D6" w14:textId="77777777" w:rsidR="009002BD" w:rsidRPr="00A37580" w:rsidRDefault="009002BD" w:rsidP="009002BD">
      <w:pPr>
        <w:pStyle w:val="NormalnyWeb"/>
        <w:jc w:val="both"/>
        <w:rPr>
          <w:rFonts w:asciiTheme="majorHAnsi" w:hAnsiTheme="majorHAnsi" w:cstheme="majorHAnsi"/>
          <w:sz w:val="28"/>
          <w:szCs w:val="28"/>
        </w:rPr>
      </w:pPr>
      <w:r w:rsidRPr="009002BD">
        <w:rPr>
          <w:rFonts w:asciiTheme="majorHAnsi" w:hAnsiTheme="majorHAnsi" w:cstheme="majorHAnsi"/>
          <w:sz w:val="28"/>
          <w:szCs w:val="28"/>
        </w:rPr>
        <w:t xml:space="preserve">Już w lipcu Dolnoślaskie Centrum Psychoterapii otworzy trzecią placówkę medyczna we Wrocławiu. Zajmie ona powierzchnię 450 m2 i obejmować będzie 16 nowoczesnych gabinetów lekarskich w jednym z biurowców przy ul. Powstańców Śląskich we Wrocławiu. </w:t>
      </w:r>
      <w:r w:rsidRPr="00A37580">
        <w:rPr>
          <w:rFonts w:asciiTheme="majorHAnsi" w:hAnsiTheme="majorHAnsi" w:cstheme="majorHAnsi"/>
          <w:sz w:val="28"/>
          <w:szCs w:val="28"/>
        </w:rPr>
        <w:t xml:space="preserve">Centrum Medyczne </w:t>
      </w:r>
      <w:r w:rsidRPr="009002BD">
        <w:rPr>
          <w:rFonts w:asciiTheme="majorHAnsi" w:hAnsiTheme="majorHAnsi" w:cstheme="majorHAnsi"/>
          <w:sz w:val="28"/>
          <w:szCs w:val="28"/>
        </w:rPr>
        <w:t>DCP Powstańców Śląskich</w:t>
      </w:r>
      <w:r w:rsidRPr="00A37580">
        <w:rPr>
          <w:rFonts w:asciiTheme="majorHAnsi" w:hAnsiTheme="majorHAnsi" w:cstheme="majorHAnsi"/>
          <w:sz w:val="28"/>
          <w:szCs w:val="28"/>
        </w:rPr>
        <w:t xml:space="preserve"> czynne </w:t>
      </w:r>
      <w:r w:rsidRPr="009002BD">
        <w:rPr>
          <w:rFonts w:asciiTheme="majorHAnsi" w:hAnsiTheme="majorHAnsi" w:cstheme="majorHAnsi"/>
          <w:sz w:val="28"/>
          <w:szCs w:val="28"/>
        </w:rPr>
        <w:t>będzie</w:t>
      </w:r>
      <w:r w:rsidRPr="00A37580">
        <w:rPr>
          <w:rFonts w:asciiTheme="majorHAnsi" w:hAnsiTheme="majorHAnsi" w:cstheme="majorHAnsi"/>
          <w:sz w:val="28"/>
          <w:szCs w:val="28"/>
        </w:rPr>
        <w:t xml:space="preserve"> od poniedziałku do piątku w godz. </w:t>
      </w:r>
      <w:r w:rsidRPr="009002BD">
        <w:rPr>
          <w:rFonts w:asciiTheme="majorHAnsi" w:hAnsiTheme="majorHAnsi" w:cstheme="majorHAnsi"/>
          <w:sz w:val="28"/>
          <w:szCs w:val="28"/>
        </w:rPr>
        <w:t>8.00</w:t>
      </w:r>
      <w:r w:rsidRPr="00A37580">
        <w:rPr>
          <w:rFonts w:asciiTheme="majorHAnsi" w:hAnsiTheme="majorHAnsi" w:cstheme="majorHAnsi"/>
          <w:sz w:val="28"/>
          <w:szCs w:val="28"/>
        </w:rPr>
        <w:t>-2</w:t>
      </w:r>
      <w:r w:rsidRPr="009002BD">
        <w:rPr>
          <w:rFonts w:asciiTheme="majorHAnsi" w:hAnsiTheme="majorHAnsi" w:cstheme="majorHAnsi"/>
          <w:sz w:val="28"/>
          <w:szCs w:val="28"/>
        </w:rPr>
        <w:t>1</w:t>
      </w:r>
      <w:r w:rsidRPr="00A37580">
        <w:rPr>
          <w:rFonts w:asciiTheme="majorHAnsi" w:hAnsiTheme="majorHAnsi" w:cstheme="majorHAnsi"/>
          <w:sz w:val="28"/>
          <w:szCs w:val="28"/>
        </w:rPr>
        <w:t>:</w:t>
      </w:r>
      <w:r w:rsidRPr="009002BD">
        <w:rPr>
          <w:rFonts w:asciiTheme="majorHAnsi" w:hAnsiTheme="majorHAnsi" w:cstheme="majorHAnsi"/>
          <w:sz w:val="28"/>
          <w:szCs w:val="28"/>
        </w:rPr>
        <w:t>3</w:t>
      </w:r>
      <w:r w:rsidRPr="00A37580">
        <w:rPr>
          <w:rFonts w:asciiTheme="majorHAnsi" w:hAnsiTheme="majorHAnsi" w:cstheme="majorHAnsi"/>
          <w:sz w:val="28"/>
          <w:szCs w:val="28"/>
        </w:rPr>
        <w:t>0</w:t>
      </w:r>
      <w:r w:rsidRPr="009002BD">
        <w:rPr>
          <w:rFonts w:asciiTheme="majorHAnsi" w:hAnsiTheme="majorHAnsi" w:cstheme="majorHAnsi"/>
          <w:sz w:val="28"/>
          <w:szCs w:val="28"/>
        </w:rPr>
        <w:t xml:space="preserve"> oraz w soboty w godz. 8.30-16.30.</w:t>
      </w:r>
    </w:p>
    <w:p w14:paraId="5DB1D1A9" w14:textId="77777777" w:rsidR="009002BD" w:rsidRPr="009002BD" w:rsidRDefault="009002BD" w:rsidP="009002BD">
      <w:pPr>
        <w:pStyle w:val="NormalnyWeb"/>
        <w:jc w:val="both"/>
        <w:rPr>
          <w:rFonts w:asciiTheme="majorHAnsi" w:hAnsiTheme="majorHAnsi" w:cstheme="majorHAnsi"/>
          <w:sz w:val="28"/>
          <w:szCs w:val="28"/>
        </w:rPr>
      </w:pPr>
      <w:r w:rsidRPr="009002BD">
        <w:rPr>
          <w:rFonts w:asciiTheme="majorHAnsi" w:hAnsiTheme="majorHAnsi" w:cstheme="majorHAnsi"/>
          <w:sz w:val="28"/>
          <w:szCs w:val="28"/>
        </w:rPr>
        <w:t>Dolnośląskie Centrum Psychoterapii to jedna z największych w Polsce prywatnych wysokospecjalistycznych poradni zdrowia psychicznego, której głównym atutem jest doświadczony i starannie wyselekcjonowany zespół wysokiej klasy specjalistów: psychiatrów, psychologów, seksuologów, neurologów, dietetyków. Zespół DCP tworzą m.in. pracownicy naukowi i dydaktyczni, ordynatorzy oddziałów psychiatrycznych, doświadczeni klinicyści, certyfikowani psychoterapeuci, diagnostycy, psycholodzy transportu, biegli sądowi z zakresu psychiatrii, psychologii, seksuologii, neurologii.</w:t>
      </w:r>
    </w:p>
    <w:p w14:paraId="09C52D6B" w14:textId="77777777" w:rsidR="009002BD" w:rsidRPr="009002BD" w:rsidRDefault="009002BD" w:rsidP="009002BD">
      <w:pPr>
        <w:rPr>
          <w:rFonts w:asciiTheme="majorHAnsi" w:hAnsiTheme="majorHAnsi" w:cstheme="majorHAnsi"/>
        </w:rPr>
      </w:pPr>
    </w:p>
    <w:p w14:paraId="07F77C69" w14:textId="1E084167" w:rsidR="00C7688B" w:rsidRDefault="00C7688B" w:rsidP="00B23F2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DC1BC5F" w14:textId="77777777" w:rsidR="009002BD" w:rsidRPr="009002BD" w:rsidRDefault="009002BD" w:rsidP="00B23F2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sectPr w:rsidR="009002BD" w:rsidRPr="009002BD" w:rsidSect="00C01340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0939" w14:textId="77777777" w:rsidR="00C30A79" w:rsidRDefault="00C30A79" w:rsidP="00CD4895">
      <w:r>
        <w:separator/>
      </w:r>
    </w:p>
  </w:endnote>
  <w:endnote w:type="continuationSeparator" w:id="0">
    <w:p w14:paraId="4E48ADF7" w14:textId="77777777" w:rsidR="00C30A79" w:rsidRDefault="00C30A79" w:rsidP="00CD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ndale Sans UI">
    <w:altName w:val="Arial Unicode MS"/>
    <w:panose1 w:val="020B0604020202020204"/>
    <w:charset w:val="EE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083B" w14:textId="77777777" w:rsidR="00256AD7" w:rsidRDefault="00256AD7" w:rsidP="0090270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7C8857" w14:textId="77777777" w:rsidR="00256AD7" w:rsidRDefault="00256AD7" w:rsidP="004A0F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1C24" w14:textId="485BF2F9" w:rsidR="00256AD7" w:rsidRPr="00087C66" w:rsidRDefault="00256AD7" w:rsidP="002F1F98">
    <w:pPr>
      <w:pStyle w:val="Bezodstpw"/>
      <w:spacing w:line="240" w:lineRule="auto"/>
      <w:ind w:right="-52"/>
      <w:jc w:val="center"/>
      <w:rPr>
        <w:noProof/>
        <w:color w:val="D60093"/>
        <w:sz w:val="18"/>
      </w:rPr>
    </w:pPr>
    <w:r w:rsidRPr="00087C66">
      <w:rPr>
        <w:noProof/>
        <w:color w:val="D60093"/>
        <w:sz w:val="18"/>
      </w:rPr>
      <w:t>::</w:t>
    </w:r>
    <w:r w:rsidR="00F21C8C">
      <w:rPr>
        <w:noProof/>
        <w:color w:val="D60093"/>
        <w:sz w:val="18"/>
      </w:rPr>
      <w:t xml:space="preserve"> </w:t>
    </w:r>
    <w:r>
      <w:rPr>
        <w:b/>
        <w:noProof/>
        <w:color w:val="000000"/>
        <w:sz w:val="18"/>
      </w:rPr>
      <w:t>D</w:t>
    </w:r>
    <w:r w:rsidRPr="00902709">
      <w:rPr>
        <w:b/>
        <w:noProof/>
        <w:color w:val="000000"/>
        <w:sz w:val="18"/>
      </w:rPr>
      <w:t>olnośląskie</w:t>
    </w:r>
    <w:r w:rsidRPr="00087C66">
      <w:rPr>
        <w:b/>
        <w:noProof/>
        <w:sz w:val="18"/>
      </w:rPr>
      <w:t xml:space="preserve"> Centrum Psychoterapii</w:t>
    </w:r>
    <w:r>
      <w:rPr>
        <w:b/>
        <w:noProof/>
        <w:sz w:val="18"/>
      </w:rPr>
      <w:t xml:space="preserve"> Sp. z o.o.</w:t>
    </w:r>
    <w:r w:rsidR="00F21C8C">
      <w:rPr>
        <w:b/>
        <w:noProof/>
        <w:sz w:val="18"/>
      </w:rPr>
      <w:t xml:space="preserve"> </w:t>
    </w:r>
    <w:r w:rsidRPr="00087C66">
      <w:rPr>
        <w:noProof/>
        <w:color w:val="D60093"/>
        <w:sz w:val="18"/>
      </w:rPr>
      <w:t>::</w:t>
    </w:r>
  </w:p>
  <w:p w14:paraId="637A799A" w14:textId="653247BF" w:rsidR="00256AD7" w:rsidRPr="00087C66" w:rsidRDefault="00F21C8C" w:rsidP="00F21C8C">
    <w:pPr>
      <w:pStyle w:val="Bezodstpw"/>
      <w:spacing w:line="240" w:lineRule="auto"/>
      <w:ind w:right="-194" w:firstLine="142"/>
      <w:jc w:val="center"/>
      <w:rPr>
        <w:noProof/>
        <w:color w:val="D60093"/>
        <w:sz w:val="18"/>
      </w:rPr>
    </w:pPr>
    <w:r>
      <w:rPr>
        <w:noProof/>
        <w:color w:val="D60093"/>
        <w:sz w:val="18"/>
      </w:rPr>
      <w:t xml:space="preserve"> </w:t>
    </w:r>
    <w:r w:rsidR="00256AD7" w:rsidRPr="00087C66">
      <w:rPr>
        <w:noProof/>
        <w:color w:val="D60093"/>
        <w:sz w:val="18"/>
      </w:rPr>
      <w:t>--------------------------------------</w:t>
    </w:r>
    <w:r w:rsidRPr="00087C66">
      <w:rPr>
        <w:noProof/>
        <w:color w:val="D60093"/>
        <w:sz w:val="18"/>
      </w:rPr>
      <w:t>-----</w:t>
    </w:r>
    <w:r w:rsidR="00256AD7" w:rsidRPr="00087C66">
      <w:rPr>
        <w:noProof/>
        <w:color w:val="D60093"/>
        <w:sz w:val="18"/>
      </w:rPr>
      <w:t>----------------------------------------------------------------------------------------------------------</w:t>
    </w:r>
  </w:p>
  <w:tbl>
    <w:tblPr>
      <w:tblW w:w="9356" w:type="dxa"/>
      <w:tblLook w:val="00A0" w:firstRow="1" w:lastRow="0" w:firstColumn="1" w:lastColumn="0" w:noHBand="0" w:noVBand="0"/>
    </w:tblPr>
    <w:tblGrid>
      <w:gridCol w:w="7"/>
      <w:gridCol w:w="3111"/>
      <w:gridCol w:w="3119"/>
      <w:gridCol w:w="3119"/>
    </w:tblGrid>
    <w:tr w:rsidR="009002BD" w:rsidRPr="002F1F98" w14:paraId="7B165EC1" w14:textId="77777777" w:rsidTr="0094593E">
      <w:trPr>
        <w:trHeight w:val="418"/>
      </w:trPr>
      <w:tc>
        <w:tcPr>
          <w:tcW w:w="3118" w:type="dxa"/>
          <w:gridSpan w:val="2"/>
          <w:vAlign w:val="bottom"/>
        </w:tcPr>
        <w:p w14:paraId="16CEEE53" w14:textId="77777777" w:rsidR="009002BD" w:rsidRPr="002F1F98" w:rsidRDefault="009002BD" w:rsidP="00F21C8C">
          <w:pPr>
            <w:pStyle w:val="Bezodstpw"/>
            <w:jc w:val="center"/>
            <w:rPr>
              <w:b/>
              <w:sz w:val="18"/>
              <w:szCs w:val="18"/>
            </w:rPr>
          </w:pPr>
          <w:r w:rsidRPr="002F1F98">
            <w:rPr>
              <w:b/>
              <w:sz w:val="18"/>
              <w:szCs w:val="18"/>
            </w:rPr>
            <w:t xml:space="preserve">Centrum </w:t>
          </w:r>
          <w:proofErr w:type="spellStart"/>
          <w:r w:rsidRPr="002F1F98">
            <w:rPr>
              <w:b/>
              <w:sz w:val="18"/>
              <w:szCs w:val="18"/>
            </w:rPr>
            <w:t>Medyczne</w:t>
          </w:r>
          <w:proofErr w:type="spellEnd"/>
        </w:p>
      </w:tc>
      <w:tc>
        <w:tcPr>
          <w:tcW w:w="3119" w:type="dxa"/>
          <w:vAlign w:val="bottom"/>
        </w:tcPr>
        <w:p w14:paraId="3F07524B" w14:textId="16ECD5B3" w:rsidR="009002BD" w:rsidRPr="002F1F98" w:rsidRDefault="009002BD" w:rsidP="00F21C8C">
          <w:pPr>
            <w:pStyle w:val="Bezodstpw"/>
            <w:jc w:val="center"/>
            <w:rPr>
              <w:b/>
              <w:sz w:val="18"/>
              <w:szCs w:val="18"/>
            </w:rPr>
          </w:pPr>
          <w:r w:rsidRPr="002F1F98">
            <w:rPr>
              <w:b/>
              <w:sz w:val="18"/>
              <w:szCs w:val="18"/>
            </w:rPr>
            <w:t xml:space="preserve">Centrum </w:t>
          </w:r>
          <w:proofErr w:type="spellStart"/>
          <w:r w:rsidRPr="002F1F98">
            <w:rPr>
              <w:b/>
              <w:sz w:val="18"/>
              <w:szCs w:val="18"/>
            </w:rPr>
            <w:t>Szkoleniowe</w:t>
          </w:r>
          <w:proofErr w:type="spellEnd"/>
        </w:p>
      </w:tc>
      <w:tc>
        <w:tcPr>
          <w:tcW w:w="3119" w:type="dxa"/>
          <w:vAlign w:val="bottom"/>
        </w:tcPr>
        <w:p w14:paraId="58777D7F" w14:textId="3979C287" w:rsidR="009002BD" w:rsidRPr="002F1F98" w:rsidRDefault="009002BD" w:rsidP="00F21C8C">
          <w:pPr>
            <w:pStyle w:val="Bezodstpw"/>
            <w:jc w:val="center"/>
            <w:rPr>
              <w:b/>
              <w:sz w:val="18"/>
              <w:szCs w:val="18"/>
            </w:rPr>
          </w:pPr>
          <w:proofErr w:type="spellStart"/>
          <w:r>
            <w:rPr>
              <w:b/>
              <w:sz w:val="18"/>
              <w:szCs w:val="18"/>
            </w:rPr>
            <w:t>Pracownie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 w:rsidR="003D0CE3">
            <w:rPr>
              <w:b/>
              <w:sz w:val="18"/>
              <w:szCs w:val="18"/>
            </w:rPr>
            <w:t>S</w:t>
          </w:r>
          <w:r>
            <w:rPr>
              <w:b/>
              <w:sz w:val="18"/>
              <w:szCs w:val="18"/>
            </w:rPr>
            <w:t>pecjalistyczne</w:t>
          </w:r>
          <w:proofErr w:type="spellEnd"/>
        </w:p>
      </w:tc>
    </w:tr>
    <w:tr w:rsidR="00256AD7" w:rsidRPr="00F21C8C" w14:paraId="12F677C2" w14:textId="77777777" w:rsidTr="00F21C8C">
      <w:tblPrEx>
        <w:jc w:val="center"/>
        <w:tblLook w:val="01E0" w:firstRow="1" w:lastRow="1" w:firstColumn="1" w:lastColumn="1" w:noHBand="0" w:noVBand="0"/>
      </w:tblPrEx>
      <w:trPr>
        <w:gridBefore w:val="1"/>
        <w:wBefore w:w="7" w:type="dxa"/>
        <w:trHeight w:val="257"/>
        <w:jc w:val="center"/>
      </w:trPr>
      <w:tc>
        <w:tcPr>
          <w:tcW w:w="9349" w:type="dxa"/>
          <w:gridSpan w:val="3"/>
          <w:vAlign w:val="bottom"/>
        </w:tcPr>
        <w:p w14:paraId="243E085A" w14:textId="77777777" w:rsidR="00256AD7" w:rsidRPr="00E356A8" w:rsidRDefault="00256AD7" w:rsidP="00F21C8C">
          <w:pPr>
            <w:pStyle w:val="Bezodstpw"/>
            <w:spacing w:line="240" w:lineRule="auto"/>
            <w:jc w:val="center"/>
            <w:rPr>
              <w:noProof/>
              <w:sz w:val="18"/>
              <w:szCs w:val="18"/>
            </w:rPr>
          </w:pPr>
          <w:r w:rsidRPr="00E356A8">
            <w:rPr>
              <w:noProof/>
              <w:color w:val="D60093"/>
              <w:sz w:val="18"/>
            </w:rPr>
            <w:t>-----------------------------------------------------------------------------------------------------------------------------------------------------</w:t>
          </w:r>
        </w:p>
        <w:p w14:paraId="7AD33072" w14:textId="3FE2E4F6" w:rsidR="00256AD7" w:rsidRPr="00E356A8" w:rsidRDefault="00256AD7" w:rsidP="00F21C8C">
          <w:pPr>
            <w:pStyle w:val="Bezodstpw"/>
            <w:spacing w:line="240" w:lineRule="auto"/>
            <w:jc w:val="center"/>
            <w:rPr>
              <w:noProof/>
              <w:sz w:val="18"/>
              <w:szCs w:val="18"/>
            </w:rPr>
          </w:pPr>
          <w:r w:rsidRPr="00E356A8">
            <w:rPr>
              <w:b/>
              <w:noProof/>
              <w:sz w:val="18"/>
              <w:szCs w:val="18"/>
            </w:rPr>
            <w:t>Adres</w:t>
          </w:r>
          <w:r>
            <w:rPr>
              <w:noProof/>
              <w:sz w:val="18"/>
              <w:szCs w:val="18"/>
            </w:rPr>
            <w:t>: Dyrekcyjna 37/47</w:t>
          </w:r>
          <w:r w:rsidR="002F1F98">
            <w:rPr>
              <w:noProof/>
              <w:sz w:val="18"/>
              <w:szCs w:val="18"/>
            </w:rPr>
            <w:t>,</w:t>
          </w:r>
          <w:r w:rsidRPr="00902709">
            <w:rPr>
              <w:noProof/>
              <w:color w:val="000000"/>
              <w:sz w:val="18"/>
              <w:szCs w:val="18"/>
            </w:rPr>
            <w:t xml:space="preserve"> 50</w:t>
          </w:r>
          <w:r>
            <w:rPr>
              <w:noProof/>
              <w:color w:val="000000"/>
              <w:sz w:val="18"/>
              <w:szCs w:val="18"/>
            </w:rPr>
            <w:t>-528</w:t>
          </w:r>
          <w:r w:rsidRPr="00902709">
            <w:rPr>
              <w:noProof/>
              <w:color w:val="000000"/>
              <w:sz w:val="18"/>
              <w:szCs w:val="18"/>
            </w:rPr>
            <w:t xml:space="preserve"> Wrocław 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="002F1F98">
            <w:rPr>
              <w:b/>
              <w:noProof/>
              <w:color w:val="D60093"/>
              <w:sz w:val="18"/>
              <w:szCs w:val="18"/>
            </w:rPr>
            <w:t xml:space="preserve"> </w:t>
          </w:r>
          <w:r w:rsidRPr="00E356A8">
            <w:rPr>
              <w:b/>
              <w:noProof/>
              <w:sz w:val="18"/>
              <w:szCs w:val="18"/>
            </w:rPr>
            <w:t>Tel./Fax</w:t>
          </w:r>
          <w:r w:rsidRPr="00E356A8">
            <w:rPr>
              <w:noProof/>
              <w:sz w:val="18"/>
              <w:szCs w:val="18"/>
            </w:rPr>
            <w:t>.: (71) 332 36 70, (71) 361 60 35</w:t>
          </w:r>
        </w:p>
      </w:tc>
    </w:tr>
    <w:tr w:rsidR="00256AD7" w:rsidRPr="00F21C8C" w14:paraId="510225F4" w14:textId="77777777" w:rsidTr="00F21C8C">
      <w:tblPrEx>
        <w:jc w:val="center"/>
        <w:tblLook w:val="01E0" w:firstRow="1" w:lastRow="1" w:firstColumn="1" w:lastColumn="1" w:noHBand="0" w:noVBand="0"/>
      </w:tblPrEx>
      <w:trPr>
        <w:gridBefore w:val="1"/>
        <w:wBefore w:w="7" w:type="dxa"/>
        <w:trHeight w:val="257"/>
        <w:jc w:val="center"/>
      </w:trPr>
      <w:tc>
        <w:tcPr>
          <w:tcW w:w="9349" w:type="dxa"/>
          <w:gridSpan w:val="3"/>
          <w:vAlign w:val="bottom"/>
        </w:tcPr>
        <w:p w14:paraId="145D0826" w14:textId="155D85CE" w:rsidR="00256AD7" w:rsidRPr="008F450D" w:rsidRDefault="00256AD7" w:rsidP="00F21C8C">
          <w:pPr>
            <w:pStyle w:val="Bezodstpw"/>
            <w:spacing w:line="240" w:lineRule="auto"/>
            <w:jc w:val="center"/>
            <w:rPr>
              <w:sz w:val="18"/>
              <w:szCs w:val="18"/>
            </w:rPr>
          </w:pPr>
          <w:r w:rsidRPr="00E356A8">
            <w:rPr>
              <w:b/>
              <w:noProof/>
              <w:sz w:val="18"/>
              <w:szCs w:val="18"/>
            </w:rPr>
            <w:t>NIP</w:t>
          </w:r>
          <w:r>
            <w:rPr>
              <w:noProof/>
              <w:sz w:val="18"/>
              <w:szCs w:val="18"/>
            </w:rPr>
            <w:t xml:space="preserve"> 898-217-11-95</w:t>
          </w:r>
          <w:r w:rsidR="002F1F98">
            <w:rPr>
              <w:noProof/>
              <w:sz w:val="18"/>
              <w:szCs w:val="18"/>
            </w:rPr>
            <w:t xml:space="preserve"> 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="002F1F98">
            <w:rPr>
              <w:b/>
              <w:noProof/>
              <w:color w:val="D60093"/>
              <w:sz w:val="18"/>
              <w:szCs w:val="18"/>
            </w:rPr>
            <w:t xml:space="preserve"> </w:t>
          </w:r>
          <w:r w:rsidRPr="00E356A8">
            <w:rPr>
              <w:b/>
              <w:noProof/>
              <w:sz w:val="18"/>
              <w:szCs w:val="18"/>
            </w:rPr>
            <w:t>REGON</w:t>
          </w:r>
          <w:r>
            <w:rPr>
              <w:noProof/>
              <w:sz w:val="18"/>
              <w:szCs w:val="18"/>
            </w:rPr>
            <w:t>021206946</w:t>
          </w:r>
          <w:r w:rsidR="002F1F98">
            <w:rPr>
              <w:noProof/>
              <w:sz w:val="18"/>
              <w:szCs w:val="18"/>
            </w:rPr>
            <w:t xml:space="preserve"> 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="002F1F98">
            <w:rPr>
              <w:b/>
              <w:noProof/>
              <w:color w:val="D60093"/>
              <w:sz w:val="18"/>
              <w:szCs w:val="18"/>
            </w:rPr>
            <w:t xml:space="preserve"> </w:t>
          </w:r>
          <w:r w:rsidRPr="002A43BD">
            <w:rPr>
              <w:b/>
              <w:noProof/>
              <w:color w:val="000000"/>
              <w:sz w:val="18"/>
              <w:szCs w:val="18"/>
            </w:rPr>
            <w:t xml:space="preserve">KRS </w:t>
          </w:r>
          <w:r w:rsidRPr="002A43BD">
            <w:rPr>
              <w:noProof/>
              <w:color w:val="000000"/>
              <w:sz w:val="18"/>
              <w:szCs w:val="18"/>
            </w:rPr>
            <w:t>0000350530</w:t>
          </w:r>
          <w:r w:rsidR="002F1F98">
            <w:rPr>
              <w:noProof/>
              <w:color w:val="000000"/>
              <w:sz w:val="18"/>
              <w:szCs w:val="18"/>
            </w:rPr>
            <w:t xml:space="preserve"> </w:t>
          </w:r>
          <w:r w:rsidRPr="00E356A8">
            <w:rPr>
              <w:b/>
              <w:noProof/>
              <w:color w:val="D60093"/>
              <w:sz w:val="18"/>
              <w:szCs w:val="18"/>
            </w:rPr>
            <w:t>::</w:t>
          </w:r>
          <w:r w:rsidR="002F1F98">
            <w:rPr>
              <w:b/>
              <w:noProof/>
              <w:color w:val="D60093"/>
              <w:sz w:val="18"/>
              <w:szCs w:val="18"/>
            </w:rPr>
            <w:t xml:space="preserve"> </w:t>
          </w:r>
          <w:proofErr w:type="spellStart"/>
          <w:r w:rsidRPr="00E356A8">
            <w:rPr>
              <w:b/>
              <w:bCs/>
              <w:sz w:val="18"/>
              <w:szCs w:val="18"/>
            </w:rPr>
            <w:t>Nr</w:t>
          </w:r>
          <w:proofErr w:type="spellEnd"/>
          <w:r w:rsidRPr="00E356A8">
            <w:rPr>
              <w:b/>
              <w:bCs/>
              <w:sz w:val="18"/>
              <w:szCs w:val="18"/>
            </w:rPr>
            <w:t xml:space="preserve"> konta</w:t>
          </w:r>
          <w:r w:rsidR="002F1F98">
            <w:rPr>
              <w:b/>
              <w:bCs/>
              <w:sz w:val="18"/>
              <w:szCs w:val="18"/>
            </w:rPr>
            <w:t>:</w:t>
          </w:r>
          <w:r w:rsidRPr="00E356A8">
            <w:rPr>
              <w:b/>
              <w:bCs/>
              <w:sz w:val="18"/>
              <w:szCs w:val="18"/>
            </w:rPr>
            <w:t xml:space="preserve"> </w:t>
          </w:r>
          <w:r w:rsidRPr="00045489">
            <w:rPr>
              <w:color w:val="1C1C1C"/>
              <w:sz w:val="18"/>
              <w:szCs w:val="18"/>
              <w:lang w:val="sv-SE"/>
            </w:rPr>
            <w:t>58 1090 2486 0000 0001 1402 2984</w:t>
          </w:r>
        </w:p>
        <w:p w14:paraId="500E55E6" w14:textId="77777777" w:rsidR="00256AD7" w:rsidRPr="00E356A8" w:rsidRDefault="00256AD7" w:rsidP="00F21C8C">
          <w:pPr>
            <w:pStyle w:val="Bezodstpw"/>
            <w:spacing w:line="240" w:lineRule="auto"/>
            <w:jc w:val="center"/>
            <w:rPr>
              <w:b/>
              <w:noProof/>
              <w:sz w:val="18"/>
              <w:szCs w:val="18"/>
            </w:rPr>
          </w:pPr>
          <w:r w:rsidRPr="00E356A8">
            <w:rPr>
              <w:b/>
              <w:sz w:val="18"/>
              <w:szCs w:val="18"/>
            </w:rPr>
            <w:t>www.dcp.wroclaw.pl</w:t>
          </w:r>
        </w:p>
      </w:tc>
    </w:tr>
  </w:tbl>
  <w:p w14:paraId="5A76F3D4" w14:textId="77777777" w:rsidR="00256AD7" w:rsidRPr="001A0CB6" w:rsidRDefault="00256AD7" w:rsidP="00CD4895">
    <w:pPr>
      <w:jc w:val="center"/>
      <w:rPr>
        <w:sz w:val="16"/>
      </w:rPr>
    </w:pPr>
  </w:p>
  <w:p w14:paraId="20750554" w14:textId="77777777" w:rsidR="00256AD7" w:rsidRPr="000A6E3F" w:rsidRDefault="00256AD7" w:rsidP="00CD489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D1497" w14:textId="77777777" w:rsidR="00C30A79" w:rsidRDefault="00C30A79" w:rsidP="00CD4895">
      <w:r>
        <w:separator/>
      </w:r>
    </w:p>
  </w:footnote>
  <w:footnote w:type="continuationSeparator" w:id="0">
    <w:p w14:paraId="77886EAA" w14:textId="77777777" w:rsidR="00C30A79" w:rsidRDefault="00C30A79" w:rsidP="00CD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3991" w14:textId="77777777" w:rsidR="00256AD7" w:rsidRDefault="00256AD7" w:rsidP="00CD4895">
    <w:pPr>
      <w:pStyle w:val="Nagwek"/>
      <w:jc w:val="center"/>
    </w:pPr>
    <w:r>
      <w:rPr>
        <w:noProof/>
      </w:rPr>
      <w:drawing>
        <wp:inline distT="0" distB="0" distL="0" distR="0" wp14:anchorId="6CBD6609" wp14:editId="39006A78">
          <wp:extent cx="1265555" cy="1105535"/>
          <wp:effectExtent l="0" t="0" r="0" b="0"/>
          <wp:docPr id="2" name="Obraz 3" descr="Opis: SSD:Users:piotrmirek:Desktop:logotyp:gradient:logotyp-pio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SSD:Users:piotrmirek:Desktop:logotyp:gradient:logotyp-pion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B4E62" w14:textId="0373BB66" w:rsidR="00256AD7" w:rsidRDefault="00256AD7" w:rsidP="00CD4895">
    <w:pPr>
      <w:pStyle w:val="Nagwek"/>
      <w:jc w:val="center"/>
    </w:pPr>
    <w:r w:rsidRPr="00087C66">
      <w:rPr>
        <w:rFonts w:ascii="Arial" w:hAnsi="Arial"/>
        <w:noProof/>
        <w:color w:val="D60093"/>
        <w:sz w:val="18"/>
      </w:rPr>
      <w:t>------------------------------------</w:t>
    </w:r>
    <w:r w:rsidR="001D0313" w:rsidRPr="00087C66">
      <w:rPr>
        <w:rFonts w:ascii="Arial" w:hAnsi="Arial"/>
        <w:noProof/>
        <w:color w:val="D60093"/>
        <w:sz w:val="18"/>
      </w:rPr>
      <w:t>--------------------</w:t>
    </w:r>
    <w:r w:rsidRPr="00087C66">
      <w:rPr>
        <w:rFonts w:ascii="Arial" w:hAnsi="Arial"/>
        <w:noProof/>
        <w:color w:val="D60093"/>
        <w:sz w:val="18"/>
      </w:rPr>
      <w:t>----------------------------------------------------------------------------------------------</w:t>
    </w:r>
  </w:p>
  <w:p w14:paraId="648AF638" w14:textId="77777777" w:rsidR="00256AD7" w:rsidRPr="006D1E92" w:rsidRDefault="00256AD7" w:rsidP="006D1E92">
    <w:pPr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7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00000011"/>
    <w:multiLevelType w:val="multilevel"/>
    <w:tmpl w:val="B1B024A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23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4"/>
    <w:multiLevelType w:val="multilevel"/>
    <w:tmpl w:val="00000014"/>
    <w:name w:val="WW8Num24"/>
    <w:lvl w:ilvl="0">
      <w:start w:val="3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6"/>
    <w:multiLevelType w:val="multilevel"/>
    <w:tmpl w:val="00000016"/>
    <w:name w:val="WW8Num4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4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singleLevel"/>
    <w:tmpl w:val="00000019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B"/>
    <w:multiLevelType w:val="singleLevel"/>
    <w:tmpl w:val="0000001B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D"/>
    <w:multiLevelType w:val="multilevel"/>
    <w:tmpl w:val="0000001D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1E"/>
    <w:multiLevelType w:val="multilevel"/>
    <w:tmpl w:val="0000001E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31" w15:restartNumberingAfterBreak="0">
    <w:nsid w:val="00000020"/>
    <w:multiLevelType w:val="multilevel"/>
    <w:tmpl w:val="00000020"/>
    <w:name w:val="WW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multilevel"/>
    <w:tmpl w:val="00000021"/>
    <w:name w:val="WW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00000022"/>
    <w:multiLevelType w:val="multilevel"/>
    <w:tmpl w:val="00000022"/>
    <w:name w:val="WW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00000023"/>
    <w:multiLevelType w:val="multilevel"/>
    <w:tmpl w:val="00000023"/>
    <w:name w:val="WWNum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35" w15:restartNumberingAfterBreak="0">
    <w:nsid w:val="20702310"/>
    <w:multiLevelType w:val="hybridMultilevel"/>
    <w:tmpl w:val="C1E62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1C0ED7"/>
    <w:multiLevelType w:val="hybridMultilevel"/>
    <w:tmpl w:val="33360A86"/>
    <w:lvl w:ilvl="0" w:tplc="2D7094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1A7450"/>
    <w:multiLevelType w:val="hybridMultilevel"/>
    <w:tmpl w:val="1046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314ED"/>
    <w:multiLevelType w:val="hybridMultilevel"/>
    <w:tmpl w:val="DF4AC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F651C8"/>
    <w:multiLevelType w:val="hybridMultilevel"/>
    <w:tmpl w:val="B0F40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96EFC"/>
    <w:multiLevelType w:val="hybridMultilevel"/>
    <w:tmpl w:val="20049F60"/>
    <w:lvl w:ilvl="0" w:tplc="71CC205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F40587"/>
    <w:multiLevelType w:val="hybridMultilevel"/>
    <w:tmpl w:val="7D1E6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D846C9"/>
    <w:multiLevelType w:val="hybridMultilevel"/>
    <w:tmpl w:val="C144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0D3061"/>
    <w:multiLevelType w:val="hybridMultilevel"/>
    <w:tmpl w:val="8B9EC77A"/>
    <w:lvl w:ilvl="0" w:tplc="2D7094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9C3AC9"/>
    <w:multiLevelType w:val="multilevel"/>
    <w:tmpl w:val="D820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0C03D3"/>
    <w:multiLevelType w:val="multilevel"/>
    <w:tmpl w:val="B276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44"/>
  </w:num>
  <w:num w:numId="37">
    <w:abstractNumId w:val="45"/>
  </w:num>
  <w:num w:numId="38">
    <w:abstractNumId w:val="37"/>
  </w:num>
  <w:num w:numId="39">
    <w:abstractNumId w:val="39"/>
  </w:num>
  <w:num w:numId="40">
    <w:abstractNumId w:val="42"/>
  </w:num>
  <w:num w:numId="41">
    <w:abstractNumId w:val="35"/>
  </w:num>
  <w:num w:numId="42">
    <w:abstractNumId w:val="41"/>
  </w:num>
  <w:num w:numId="43">
    <w:abstractNumId w:val="40"/>
  </w:num>
  <w:num w:numId="44">
    <w:abstractNumId w:val="36"/>
  </w:num>
  <w:num w:numId="45">
    <w:abstractNumId w:val="43"/>
  </w:num>
  <w:num w:numId="46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B1"/>
    <w:rsid w:val="00000095"/>
    <w:rsid w:val="0000015E"/>
    <w:rsid w:val="00000213"/>
    <w:rsid w:val="00000545"/>
    <w:rsid w:val="0000063B"/>
    <w:rsid w:val="000008BB"/>
    <w:rsid w:val="00000AA1"/>
    <w:rsid w:val="00000ADE"/>
    <w:rsid w:val="00000B4B"/>
    <w:rsid w:val="00000C27"/>
    <w:rsid w:val="00000CDF"/>
    <w:rsid w:val="000011C6"/>
    <w:rsid w:val="00001694"/>
    <w:rsid w:val="00001E40"/>
    <w:rsid w:val="00001E43"/>
    <w:rsid w:val="00001E6B"/>
    <w:rsid w:val="0000204D"/>
    <w:rsid w:val="000022A3"/>
    <w:rsid w:val="000022EA"/>
    <w:rsid w:val="0000241B"/>
    <w:rsid w:val="00002ADE"/>
    <w:rsid w:val="00002BD0"/>
    <w:rsid w:val="00002D18"/>
    <w:rsid w:val="00002E01"/>
    <w:rsid w:val="00003124"/>
    <w:rsid w:val="0000323C"/>
    <w:rsid w:val="0000324E"/>
    <w:rsid w:val="00003396"/>
    <w:rsid w:val="00003479"/>
    <w:rsid w:val="00003587"/>
    <w:rsid w:val="00003781"/>
    <w:rsid w:val="000038A9"/>
    <w:rsid w:val="000038C1"/>
    <w:rsid w:val="00003950"/>
    <w:rsid w:val="00003A36"/>
    <w:rsid w:val="00003CF8"/>
    <w:rsid w:val="00003E1A"/>
    <w:rsid w:val="00003F9D"/>
    <w:rsid w:val="00003F9E"/>
    <w:rsid w:val="00004107"/>
    <w:rsid w:val="000041FF"/>
    <w:rsid w:val="0000426C"/>
    <w:rsid w:val="00004577"/>
    <w:rsid w:val="0000478C"/>
    <w:rsid w:val="000047AC"/>
    <w:rsid w:val="0000498C"/>
    <w:rsid w:val="000049E0"/>
    <w:rsid w:val="00004B81"/>
    <w:rsid w:val="00004C4F"/>
    <w:rsid w:val="00004C88"/>
    <w:rsid w:val="00005483"/>
    <w:rsid w:val="00005701"/>
    <w:rsid w:val="00005F59"/>
    <w:rsid w:val="000061C2"/>
    <w:rsid w:val="000061EC"/>
    <w:rsid w:val="0000629D"/>
    <w:rsid w:val="00006304"/>
    <w:rsid w:val="00006550"/>
    <w:rsid w:val="00006732"/>
    <w:rsid w:val="00006B81"/>
    <w:rsid w:val="00006CBB"/>
    <w:rsid w:val="00006F72"/>
    <w:rsid w:val="000071D0"/>
    <w:rsid w:val="00007453"/>
    <w:rsid w:val="000076FE"/>
    <w:rsid w:val="00007962"/>
    <w:rsid w:val="00007AFE"/>
    <w:rsid w:val="00007C2A"/>
    <w:rsid w:val="0001007A"/>
    <w:rsid w:val="000100AE"/>
    <w:rsid w:val="00010295"/>
    <w:rsid w:val="0001061B"/>
    <w:rsid w:val="00010653"/>
    <w:rsid w:val="00010A00"/>
    <w:rsid w:val="00010B28"/>
    <w:rsid w:val="00010C06"/>
    <w:rsid w:val="00010CC7"/>
    <w:rsid w:val="00010CE0"/>
    <w:rsid w:val="00010D11"/>
    <w:rsid w:val="00010F79"/>
    <w:rsid w:val="0001125F"/>
    <w:rsid w:val="00011325"/>
    <w:rsid w:val="00011359"/>
    <w:rsid w:val="000113D1"/>
    <w:rsid w:val="00011AFA"/>
    <w:rsid w:val="00011FCB"/>
    <w:rsid w:val="00012001"/>
    <w:rsid w:val="000122EC"/>
    <w:rsid w:val="000124FE"/>
    <w:rsid w:val="00012899"/>
    <w:rsid w:val="00012907"/>
    <w:rsid w:val="00012A1D"/>
    <w:rsid w:val="00012BD5"/>
    <w:rsid w:val="00012BFF"/>
    <w:rsid w:val="00012FAD"/>
    <w:rsid w:val="00013119"/>
    <w:rsid w:val="00013120"/>
    <w:rsid w:val="000133C3"/>
    <w:rsid w:val="0001344A"/>
    <w:rsid w:val="00013EF5"/>
    <w:rsid w:val="00013FD9"/>
    <w:rsid w:val="00013FE3"/>
    <w:rsid w:val="0001403A"/>
    <w:rsid w:val="00014077"/>
    <w:rsid w:val="000142BF"/>
    <w:rsid w:val="00014443"/>
    <w:rsid w:val="00014522"/>
    <w:rsid w:val="000145F0"/>
    <w:rsid w:val="000147ED"/>
    <w:rsid w:val="000148E0"/>
    <w:rsid w:val="00014936"/>
    <w:rsid w:val="00014BFE"/>
    <w:rsid w:val="00014FFB"/>
    <w:rsid w:val="00015062"/>
    <w:rsid w:val="00015136"/>
    <w:rsid w:val="00015303"/>
    <w:rsid w:val="00015372"/>
    <w:rsid w:val="00015719"/>
    <w:rsid w:val="000158F7"/>
    <w:rsid w:val="000161ED"/>
    <w:rsid w:val="00016315"/>
    <w:rsid w:val="0001634A"/>
    <w:rsid w:val="000166BD"/>
    <w:rsid w:val="00016732"/>
    <w:rsid w:val="00016901"/>
    <w:rsid w:val="00016995"/>
    <w:rsid w:val="00016A38"/>
    <w:rsid w:val="00017544"/>
    <w:rsid w:val="000175ED"/>
    <w:rsid w:val="00017648"/>
    <w:rsid w:val="00017684"/>
    <w:rsid w:val="000177E0"/>
    <w:rsid w:val="00017B87"/>
    <w:rsid w:val="00020013"/>
    <w:rsid w:val="000205F0"/>
    <w:rsid w:val="0002066B"/>
    <w:rsid w:val="000206EA"/>
    <w:rsid w:val="00020723"/>
    <w:rsid w:val="00020C2D"/>
    <w:rsid w:val="00020DC8"/>
    <w:rsid w:val="00020DFC"/>
    <w:rsid w:val="0002159A"/>
    <w:rsid w:val="00021A4A"/>
    <w:rsid w:val="00021AA1"/>
    <w:rsid w:val="0002203B"/>
    <w:rsid w:val="00022438"/>
    <w:rsid w:val="00022565"/>
    <w:rsid w:val="00022B6A"/>
    <w:rsid w:val="00022C25"/>
    <w:rsid w:val="00022C67"/>
    <w:rsid w:val="0002307E"/>
    <w:rsid w:val="00023513"/>
    <w:rsid w:val="00023B66"/>
    <w:rsid w:val="00023DAC"/>
    <w:rsid w:val="00024053"/>
    <w:rsid w:val="00024822"/>
    <w:rsid w:val="000249E9"/>
    <w:rsid w:val="00024B82"/>
    <w:rsid w:val="00024CE9"/>
    <w:rsid w:val="00024D81"/>
    <w:rsid w:val="00024E65"/>
    <w:rsid w:val="000254F5"/>
    <w:rsid w:val="000255AD"/>
    <w:rsid w:val="000255B9"/>
    <w:rsid w:val="00025A00"/>
    <w:rsid w:val="00025C21"/>
    <w:rsid w:val="00025FDA"/>
    <w:rsid w:val="0002604E"/>
    <w:rsid w:val="00026429"/>
    <w:rsid w:val="00026448"/>
    <w:rsid w:val="0002672B"/>
    <w:rsid w:val="000267D5"/>
    <w:rsid w:val="0002692D"/>
    <w:rsid w:val="00026C4D"/>
    <w:rsid w:val="000271A2"/>
    <w:rsid w:val="000272D2"/>
    <w:rsid w:val="00027501"/>
    <w:rsid w:val="00027771"/>
    <w:rsid w:val="000277D4"/>
    <w:rsid w:val="000277F5"/>
    <w:rsid w:val="00027821"/>
    <w:rsid w:val="000279FA"/>
    <w:rsid w:val="00027E28"/>
    <w:rsid w:val="00027E6C"/>
    <w:rsid w:val="00030392"/>
    <w:rsid w:val="000304AC"/>
    <w:rsid w:val="00030539"/>
    <w:rsid w:val="000306EB"/>
    <w:rsid w:val="0003074F"/>
    <w:rsid w:val="00030D3D"/>
    <w:rsid w:val="00030E4A"/>
    <w:rsid w:val="000314E5"/>
    <w:rsid w:val="00031579"/>
    <w:rsid w:val="00031C61"/>
    <w:rsid w:val="00031DCC"/>
    <w:rsid w:val="00031E28"/>
    <w:rsid w:val="00031FBF"/>
    <w:rsid w:val="00032212"/>
    <w:rsid w:val="0003245A"/>
    <w:rsid w:val="0003254D"/>
    <w:rsid w:val="00032725"/>
    <w:rsid w:val="00032C48"/>
    <w:rsid w:val="00032D1E"/>
    <w:rsid w:val="00032FE8"/>
    <w:rsid w:val="000331D3"/>
    <w:rsid w:val="0003320A"/>
    <w:rsid w:val="000338BE"/>
    <w:rsid w:val="000338C8"/>
    <w:rsid w:val="0003406F"/>
    <w:rsid w:val="00034194"/>
    <w:rsid w:val="000342EF"/>
    <w:rsid w:val="0003454D"/>
    <w:rsid w:val="00034725"/>
    <w:rsid w:val="00034A49"/>
    <w:rsid w:val="00034B28"/>
    <w:rsid w:val="00034BAA"/>
    <w:rsid w:val="00034C32"/>
    <w:rsid w:val="00034FEA"/>
    <w:rsid w:val="00035154"/>
    <w:rsid w:val="000352C5"/>
    <w:rsid w:val="000353D7"/>
    <w:rsid w:val="00035537"/>
    <w:rsid w:val="00035689"/>
    <w:rsid w:val="0003579F"/>
    <w:rsid w:val="000357D2"/>
    <w:rsid w:val="00035992"/>
    <w:rsid w:val="00035D50"/>
    <w:rsid w:val="00035DCB"/>
    <w:rsid w:val="00035F0D"/>
    <w:rsid w:val="0003609A"/>
    <w:rsid w:val="00036109"/>
    <w:rsid w:val="0003613D"/>
    <w:rsid w:val="000361CF"/>
    <w:rsid w:val="0003660A"/>
    <w:rsid w:val="00036613"/>
    <w:rsid w:val="000366B1"/>
    <w:rsid w:val="00036818"/>
    <w:rsid w:val="00036FB8"/>
    <w:rsid w:val="00036FCC"/>
    <w:rsid w:val="0003706B"/>
    <w:rsid w:val="000371BF"/>
    <w:rsid w:val="00037420"/>
    <w:rsid w:val="0003748D"/>
    <w:rsid w:val="00037556"/>
    <w:rsid w:val="000375A8"/>
    <w:rsid w:val="00037791"/>
    <w:rsid w:val="000377A1"/>
    <w:rsid w:val="000377F4"/>
    <w:rsid w:val="000378A8"/>
    <w:rsid w:val="00037E22"/>
    <w:rsid w:val="00037E6C"/>
    <w:rsid w:val="00037ECC"/>
    <w:rsid w:val="000405CE"/>
    <w:rsid w:val="00040941"/>
    <w:rsid w:val="00040C8F"/>
    <w:rsid w:val="00040D3E"/>
    <w:rsid w:val="00041071"/>
    <w:rsid w:val="00041164"/>
    <w:rsid w:val="000415AD"/>
    <w:rsid w:val="000415BD"/>
    <w:rsid w:val="000415CD"/>
    <w:rsid w:val="00041667"/>
    <w:rsid w:val="00041E6E"/>
    <w:rsid w:val="00041EB8"/>
    <w:rsid w:val="00042418"/>
    <w:rsid w:val="000429E7"/>
    <w:rsid w:val="00042B82"/>
    <w:rsid w:val="00042F9A"/>
    <w:rsid w:val="0004305A"/>
    <w:rsid w:val="00043098"/>
    <w:rsid w:val="000430AA"/>
    <w:rsid w:val="00043403"/>
    <w:rsid w:val="0004368C"/>
    <w:rsid w:val="0004378F"/>
    <w:rsid w:val="00043932"/>
    <w:rsid w:val="000439EE"/>
    <w:rsid w:val="00043A33"/>
    <w:rsid w:val="00043B97"/>
    <w:rsid w:val="00043DFE"/>
    <w:rsid w:val="0004412C"/>
    <w:rsid w:val="00044393"/>
    <w:rsid w:val="0004465D"/>
    <w:rsid w:val="0004476A"/>
    <w:rsid w:val="00044A6B"/>
    <w:rsid w:val="00044DCD"/>
    <w:rsid w:val="00045210"/>
    <w:rsid w:val="00045249"/>
    <w:rsid w:val="0004540C"/>
    <w:rsid w:val="00045489"/>
    <w:rsid w:val="00045680"/>
    <w:rsid w:val="0004592D"/>
    <w:rsid w:val="00045A32"/>
    <w:rsid w:val="00045A41"/>
    <w:rsid w:val="00045E69"/>
    <w:rsid w:val="00045FE1"/>
    <w:rsid w:val="000460F2"/>
    <w:rsid w:val="0004638C"/>
    <w:rsid w:val="0004658F"/>
    <w:rsid w:val="000465AC"/>
    <w:rsid w:val="00046621"/>
    <w:rsid w:val="00046789"/>
    <w:rsid w:val="00046AED"/>
    <w:rsid w:val="00046F5D"/>
    <w:rsid w:val="000471F4"/>
    <w:rsid w:val="000473E1"/>
    <w:rsid w:val="00047931"/>
    <w:rsid w:val="000479C3"/>
    <w:rsid w:val="00047BEC"/>
    <w:rsid w:val="000502DA"/>
    <w:rsid w:val="00050343"/>
    <w:rsid w:val="000503BF"/>
    <w:rsid w:val="00050489"/>
    <w:rsid w:val="000506D6"/>
    <w:rsid w:val="000506DA"/>
    <w:rsid w:val="00050AA1"/>
    <w:rsid w:val="00050EE7"/>
    <w:rsid w:val="00050F61"/>
    <w:rsid w:val="00050F9E"/>
    <w:rsid w:val="00051075"/>
    <w:rsid w:val="00051229"/>
    <w:rsid w:val="00051396"/>
    <w:rsid w:val="000514BC"/>
    <w:rsid w:val="00051509"/>
    <w:rsid w:val="00051767"/>
    <w:rsid w:val="00051786"/>
    <w:rsid w:val="000519F1"/>
    <w:rsid w:val="000521BC"/>
    <w:rsid w:val="00052272"/>
    <w:rsid w:val="0005233F"/>
    <w:rsid w:val="000527EF"/>
    <w:rsid w:val="000529DC"/>
    <w:rsid w:val="00052AD2"/>
    <w:rsid w:val="00052DDB"/>
    <w:rsid w:val="000532CC"/>
    <w:rsid w:val="000535B3"/>
    <w:rsid w:val="00053784"/>
    <w:rsid w:val="000538A6"/>
    <w:rsid w:val="000538AE"/>
    <w:rsid w:val="000538E6"/>
    <w:rsid w:val="00053D89"/>
    <w:rsid w:val="00054068"/>
    <w:rsid w:val="000540F0"/>
    <w:rsid w:val="000542D1"/>
    <w:rsid w:val="0005436F"/>
    <w:rsid w:val="000544DC"/>
    <w:rsid w:val="00054510"/>
    <w:rsid w:val="0005462A"/>
    <w:rsid w:val="000549E6"/>
    <w:rsid w:val="00054B92"/>
    <w:rsid w:val="00054CFA"/>
    <w:rsid w:val="00054E88"/>
    <w:rsid w:val="000556C8"/>
    <w:rsid w:val="000558CE"/>
    <w:rsid w:val="00055CB3"/>
    <w:rsid w:val="00055D28"/>
    <w:rsid w:val="000562B9"/>
    <w:rsid w:val="000563DE"/>
    <w:rsid w:val="000563F3"/>
    <w:rsid w:val="00056673"/>
    <w:rsid w:val="00056689"/>
    <w:rsid w:val="000568A8"/>
    <w:rsid w:val="00056B3B"/>
    <w:rsid w:val="00056D9A"/>
    <w:rsid w:val="00056E6A"/>
    <w:rsid w:val="0005739F"/>
    <w:rsid w:val="0005779C"/>
    <w:rsid w:val="00057815"/>
    <w:rsid w:val="00057C54"/>
    <w:rsid w:val="00057D3D"/>
    <w:rsid w:val="000602F9"/>
    <w:rsid w:val="00060355"/>
    <w:rsid w:val="00060610"/>
    <w:rsid w:val="00060750"/>
    <w:rsid w:val="0006079F"/>
    <w:rsid w:val="000607E8"/>
    <w:rsid w:val="000608B5"/>
    <w:rsid w:val="000608CD"/>
    <w:rsid w:val="000609F7"/>
    <w:rsid w:val="00060A36"/>
    <w:rsid w:val="00060AEB"/>
    <w:rsid w:val="00060E7B"/>
    <w:rsid w:val="00061002"/>
    <w:rsid w:val="00061338"/>
    <w:rsid w:val="00061457"/>
    <w:rsid w:val="00061631"/>
    <w:rsid w:val="0006189C"/>
    <w:rsid w:val="000619E8"/>
    <w:rsid w:val="00061DD7"/>
    <w:rsid w:val="00061E86"/>
    <w:rsid w:val="0006216D"/>
    <w:rsid w:val="00062933"/>
    <w:rsid w:val="000629EE"/>
    <w:rsid w:val="00062A31"/>
    <w:rsid w:val="00062BDB"/>
    <w:rsid w:val="000633CC"/>
    <w:rsid w:val="00063402"/>
    <w:rsid w:val="0006341B"/>
    <w:rsid w:val="0006347F"/>
    <w:rsid w:val="00063540"/>
    <w:rsid w:val="000638EE"/>
    <w:rsid w:val="00063AC6"/>
    <w:rsid w:val="00064096"/>
    <w:rsid w:val="0006433B"/>
    <w:rsid w:val="000643E4"/>
    <w:rsid w:val="0006460F"/>
    <w:rsid w:val="00064987"/>
    <w:rsid w:val="00064A3F"/>
    <w:rsid w:val="00064A88"/>
    <w:rsid w:val="00064BDE"/>
    <w:rsid w:val="00064E73"/>
    <w:rsid w:val="00065231"/>
    <w:rsid w:val="000655F0"/>
    <w:rsid w:val="00065BE8"/>
    <w:rsid w:val="00065C46"/>
    <w:rsid w:val="00065F82"/>
    <w:rsid w:val="00065FDA"/>
    <w:rsid w:val="00066096"/>
    <w:rsid w:val="0006685A"/>
    <w:rsid w:val="00066CC3"/>
    <w:rsid w:val="00066D9D"/>
    <w:rsid w:val="00067025"/>
    <w:rsid w:val="00067798"/>
    <w:rsid w:val="0006797E"/>
    <w:rsid w:val="00067CC2"/>
    <w:rsid w:val="00067D28"/>
    <w:rsid w:val="000700F6"/>
    <w:rsid w:val="0007041B"/>
    <w:rsid w:val="00070430"/>
    <w:rsid w:val="000705B1"/>
    <w:rsid w:val="00070629"/>
    <w:rsid w:val="00070A2B"/>
    <w:rsid w:val="00070A98"/>
    <w:rsid w:val="00070E87"/>
    <w:rsid w:val="00071123"/>
    <w:rsid w:val="000717C7"/>
    <w:rsid w:val="0007183D"/>
    <w:rsid w:val="0007194C"/>
    <w:rsid w:val="000719A3"/>
    <w:rsid w:val="00071B08"/>
    <w:rsid w:val="00071C7E"/>
    <w:rsid w:val="00072173"/>
    <w:rsid w:val="00072229"/>
    <w:rsid w:val="00072A4B"/>
    <w:rsid w:val="00072CEF"/>
    <w:rsid w:val="00072D43"/>
    <w:rsid w:val="00073544"/>
    <w:rsid w:val="00073982"/>
    <w:rsid w:val="00073CC8"/>
    <w:rsid w:val="00073E97"/>
    <w:rsid w:val="00074015"/>
    <w:rsid w:val="00074034"/>
    <w:rsid w:val="000740CF"/>
    <w:rsid w:val="000742F6"/>
    <w:rsid w:val="00074335"/>
    <w:rsid w:val="00074343"/>
    <w:rsid w:val="00074449"/>
    <w:rsid w:val="000745A0"/>
    <w:rsid w:val="00074647"/>
    <w:rsid w:val="00075146"/>
    <w:rsid w:val="00075400"/>
    <w:rsid w:val="000756AF"/>
    <w:rsid w:val="0007585E"/>
    <w:rsid w:val="00075C5F"/>
    <w:rsid w:val="00075CBE"/>
    <w:rsid w:val="00075E36"/>
    <w:rsid w:val="00076123"/>
    <w:rsid w:val="000768EE"/>
    <w:rsid w:val="000769D2"/>
    <w:rsid w:val="00076A6C"/>
    <w:rsid w:val="00076ADB"/>
    <w:rsid w:val="00076B88"/>
    <w:rsid w:val="00076BD4"/>
    <w:rsid w:val="00076CA8"/>
    <w:rsid w:val="00076D69"/>
    <w:rsid w:val="00076E01"/>
    <w:rsid w:val="00076E79"/>
    <w:rsid w:val="00076FA1"/>
    <w:rsid w:val="00076FE9"/>
    <w:rsid w:val="0007734A"/>
    <w:rsid w:val="000773BD"/>
    <w:rsid w:val="0007754F"/>
    <w:rsid w:val="0007758D"/>
    <w:rsid w:val="00077988"/>
    <w:rsid w:val="00077D3B"/>
    <w:rsid w:val="00080095"/>
    <w:rsid w:val="00080358"/>
    <w:rsid w:val="00080527"/>
    <w:rsid w:val="00080AE9"/>
    <w:rsid w:val="00080CBE"/>
    <w:rsid w:val="00080D8F"/>
    <w:rsid w:val="00080E95"/>
    <w:rsid w:val="00080EA9"/>
    <w:rsid w:val="00081050"/>
    <w:rsid w:val="000810F5"/>
    <w:rsid w:val="000814A8"/>
    <w:rsid w:val="000818FE"/>
    <w:rsid w:val="000820D4"/>
    <w:rsid w:val="00082292"/>
    <w:rsid w:val="000823F3"/>
    <w:rsid w:val="000824F3"/>
    <w:rsid w:val="000826AB"/>
    <w:rsid w:val="00082B28"/>
    <w:rsid w:val="00082F16"/>
    <w:rsid w:val="00082FD4"/>
    <w:rsid w:val="000831A3"/>
    <w:rsid w:val="00083635"/>
    <w:rsid w:val="00083886"/>
    <w:rsid w:val="00083D13"/>
    <w:rsid w:val="00083D91"/>
    <w:rsid w:val="00084098"/>
    <w:rsid w:val="00084596"/>
    <w:rsid w:val="00084967"/>
    <w:rsid w:val="00084A72"/>
    <w:rsid w:val="00084A84"/>
    <w:rsid w:val="00084ACD"/>
    <w:rsid w:val="00084B2D"/>
    <w:rsid w:val="00084B3F"/>
    <w:rsid w:val="00084DDE"/>
    <w:rsid w:val="00085016"/>
    <w:rsid w:val="00085046"/>
    <w:rsid w:val="000858D9"/>
    <w:rsid w:val="00085BFB"/>
    <w:rsid w:val="00085C81"/>
    <w:rsid w:val="00085E86"/>
    <w:rsid w:val="00085F81"/>
    <w:rsid w:val="00086057"/>
    <w:rsid w:val="000861DE"/>
    <w:rsid w:val="00086212"/>
    <w:rsid w:val="0008634A"/>
    <w:rsid w:val="00086495"/>
    <w:rsid w:val="0008695F"/>
    <w:rsid w:val="00086D83"/>
    <w:rsid w:val="00086F21"/>
    <w:rsid w:val="00086F4B"/>
    <w:rsid w:val="000875BB"/>
    <w:rsid w:val="0008771E"/>
    <w:rsid w:val="000878CD"/>
    <w:rsid w:val="00087B6F"/>
    <w:rsid w:val="00087B77"/>
    <w:rsid w:val="000900C4"/>
    <w:rsid w:val="0009059A"/>
    <w:rsid w:val="00090678"/>
    <w:rsid w:val="00090A39"/>
    <w:rsid w:val="00091189"/>
    <w:rsid w:val="000912B2"/>
    <w:rsid w:val="00091330"/>
    <w:rsid w:val="000913E5"/>
    <w:rsid w:val="0009159E"/>
    <w:rsid w:val="00091724"/>
    <w:rsid w:val="00091B88"/>
    <w:rsid w:val="00091B93"/>
    <w:rsid w:val="00091BAC"/>
    <w:rsid w:val="00091C9D"/>
    <w:rsid w:val="00091EC0"/>
    <w:rsid w:val="00091EF7"/>
    <w:rsid w:val="00092490"/>
    <w:rsid w:val="000925E7"/>
    <w:rsid w:val="000928BE"/>
    <w:rsid w:val="00092AA6"/>
    <w:rsid w:val="00092C58"/>
    <w:rsid w:val="00093600"/>
    <w:rsid w:val="00093915"/>
    <w:rsid w:val="00093D2A"/>
    <w:rsid w:val="00093F3A"/>
    <w:rsid w:val="00094185"/>
    <w:rsid w:val="00094486"/>
    <w:rsid w:val="0009454A"/>
    <w:rsid w:val="0009488D"/>
    <w:rsid w:val="0009493B"/>
    <w:rsid w:val="00094A79"/>
    <w:rsid w:val="00094C1F"/>
    <w:rsid w:val="00094DFE"/>
    <w:rsid w:val="000952FD"/>
    <w:rsid w:val="00095489"/>
    <w:rsid w:val="00095541"/>
    <w:rsid w:val="000956C2"/>
    <w:rsid w:val="000956D0"/>
    <w:rsid w:val="00095D76"/>
    <w:rsid w:val="00095E59"/>
    <w:rsid w:val="00095EBE"/>
    <w:rsid w:val="00095F51"/>
    <w:rsid w:val="00095F83"/>
    <w:rsid w:val="00095F94"/>
    <w:rsid w:val="00096729"/>
    <w:rsid w:val="00096775"/>
    <w:rsid w:val="00096A88"/>
    <w:rsid w:val="00096ACE"/>
    <w:rsid w:val="00096B56"/>
    <w:rsid w:val="00096CC5"/>
    <w:rsid w:val="00096F72"/>
    <w:rsid w:val="000973B6"/>
    <w:rsid w:val="000973FD"/>
    <w:rsid w:val="00097598"/>
    <w:rsid w:val="00097AB5"/>
    <w:rsid w:val="00097BF4"/>
    <w:rsid w:val="00097C7E"/>
    <w:rsid w:val="000A09AC"/>
    <w:rsid w:val="000A0A65"/>
    <w:rsid w:val="000A0C57"/>
    <w:rsid w:val="000A0DA3"/>
    <w:rsid w:val="000A0F59"/>
    <w:rsid w:val="000A15CF"/>
    <w:rsid w:val="000A1DAF"/>
    <w:rsid w:val="000A22FF"/>
    <w:rsid w:val="000A27E8"/>
    <w:rsid w:val="000A2811"/>
    <w:rsid w:val="000A2A36"/>
    <w:rsid w:val="000A2BA3"/>
    <w:rsid w:val="000A2D51"/>
    <w:rsid w:val="000A2EF5"/>
    <w:rsid w:val="000A2F56"/>
    <w:rsid w:val="000A3201"/>
    <w:rsid w:val="000A3362"/>
    <w:rsid w:val="000A3596"/>
    <w:rsid w:val="000A35B5"/>
    <w:rsid w:val="000A3680"/>
    <w:rsid w:val="000A380D"/>
    <w:rsid w:val="000A39CF"/>
    <w:rsid w:val="000A3BA8"/>
    <w:rsid w:val="000A3C16"/>
    <w:rsid w:val="000A3DE2"/>
    <w:rsid w:val="000A3E8A"/>
    <w:rsid w:val="000A4171"/>
    <w:rsid w:val="000A43A4"/>
    <w:rsid w:val="000A4463"/>
    <w:rsid w:val="000A4485"/>
    <w:rsid w:val="000A44BD"/>
    <w:rsid w:val="000A4771"/>
    <w:rsid w:val="000A4805"/>
    <w:rsid w:val="000A4951"/>
    <w:rsid w:val="000A4C37"/>
    <w:rsid w:val="000A4D9C"/>
    <w:rsid w:val="000A4EBB"/>
    <w:rsid w:val="000A4F6D"/>
    <w:rsid w:val="000A53C3"/>
    <w:rsid w:val="000A586B"/>
    <w:rsid w:val="000A592A"/>
    <w:rsid w:val="000A5E9E"/>
    <w:rsid w:val="000A687E"/>
    <w:rsid w:val="000A75B2"/>
    <w:rsid w:val="000A7845"/>
    <w:rsid w:val="000A7C89"/>
    <w:rsid w:val="000A7D03"/>
    <w:rsid w:val="000A7E5A"/>
    <w:rsid w:val="000B0240"/>
    <w:rsid w:val="000B02A9"/>
    <w:rsid w:val="000B02E9"/>
    <w:rsid w:val="000B033E"/>
    <w:rsid w:val="000B0692"/>
    <w:rsid w:val="000B0AFE"/>
    <w:rsid w:val="000B0CBC"/>
    <w:rsid w:val="000B10E5"/>
    <w:rsid w:val="000B11D8"/>
    <w:rsid w:val="000B13CF"/>
    <w:rsid w:val="000B1455"/>
    <w:rsid w:val="000B1502"/>
    <w:rsid w:val="000B16F2"/>
    <w:rsid w:val="000B171D"/>
    <w:rsid w:val="000B1B36"/>
    <w:rsid w:val="000B1E31"/>
    <w:rsid w:val="000B1F6E"/>
    <w:rsid w:val="000B248A"/>
    <w:rsid w:val="000B2927"/>
    <w:rsid w:val="000B2973"/>
    <w:rsid w:val="000B2B4D"/>
    <w:rsid w:val="000B2E2A"/>
    <w:rsid w:val="000B2EBE"/>
    <w:rsid w:val="000B2EE2"/>
    <w:rsid w:val="000B30AF"/>
    <w:rsid w:val="000B3957"/>
    <w:rsid w:val="000B3994"/>
    <w:rsid w:val="000B3A8F"/>
    <w:rsid w:val="000B3FFF"/>
    <w:rsid w:val="000B45AB"/>
    <w:rsid w:val="000B4AB9"/>
    <w:rsid w:val="000B4B5D"/>
    <w:rsid w:val="000B4BB4"/>
    <w:rsid w:val="000B4EE0"/>
    <w:rsid w:val="000B50FE"/>
    <w:rsid w:val="000B57D5"/>
    <w:rsid w:val="000B59CD"/>
    <w:rsid w:val="000B5CF3"/>
    <w:rsid w:val="000B6168"/>
    <w:rsid w:val="000B6748"/>
    <w:rsid w:val="000B6A64"/>
    <w:rsid w:val="000B6B02"/>
    <w:rsid w:val="000B6B7A"/>
    <w:rsid w:val="000B6FCA"/>
    <w:rsid w:val="000B6FD4"/>
    <w:rsid w:val="000B7241"/>
    <w:rsid w:val="000B75A5"/>
    <w:rsid w:val="000B7A93"/>
    <w:rsid w:val="000B7AB6"/>
    <w:rsid w:val="000B7ACE"/>
    <w:rsid w:val="000C02DC"/>
    <w:rsid w:val="000C0B14"/>
    <w:rsid w:val="000C1199"/>
    <w:rsid w:val="000C1579"/>
    <w:rsid w:val="000C159B"/>
    <w:rsid w:val="000C17F4"/>
    <w:rsid w:val="000C1891"/>
    <w:rsid w:val="000C1A7A"/>
    <w:rsid w:val="000C20E8"/>
    <w:rsid w:val="000C2146"/>
    <w:rsid w:val="000C256D"/>
    <w:rsid w:val="000C2925"/>
    <w:rsid w:val="000C2A87"/>
    <w:rsid w:val="000C2D3C"/>
    <w:rsid w:val="000C3086"/>
    <w:rsid w:val="000C345C"/>
    <w:rsid w:val="000C34D3"/>
    <w:rsid w:val="000C34F0"/>
    <w:rsid w:val="000C356D"/>
    <w:rsid w:val="000C3709"/>
    <w:rsid w:val="000C3935"/>
    <w:rsid w:val="000C3D1F"/>
    <w:rsid w:val="000C3F8B"/>
    <w:rsid w:val="000C4200"/>
    <w:rsid w:val="000C4379"/>
    <w:rsid w:val="000C45F0"/>
    <w:rsid w:val="000C484B"/>
    <w:rsid w:val="000C4AB3"/>
    <w:rsid w:val="000C4D6C"/>
    <w:rsid w:val="000C538D"/>
    <w:rsid w:val="000C558A"/>
    <w:rsid w:val="000C5CCC"/>
    <w:rsid w:val="000C5DAA"/>
    <w:rsid w:val="000C60D8"/>
    <w:rsid w:val="000C6138"/>
    <w:rsid w:val="000C6440"/>
    <w:rsid w:val="000C6498"/>
    <w:rsid w:val="000C654D"/>
    <w:rsid w:val="000C70D6"/>
    <w:rsid w:val="000C710B"/>
    <w:rsid w:val="000C74E8"/>
    <w:rsid w:val="000C753E"/>
    <w:rsid w:val="000C767F"/>
    <w:rsid w:val="000C7915"/>
    <w:rsid w:val="000C7BA7"/>
    <w:rsid w:val="000C7FDE"/>
    <w:rsid w:val="000D0006"/>
    <w:rsid w:val="000D05BA"/>
    <w:rsid w:val="000D0A3D"/>
    <w:rsid w:val="000D0C03"/>
    <w:rsid w:val="000D12F3"/>
    <w:rsid w:val="000D1502"/>
    <w:rsid w:val="000D1F90"/>
    <w:rsid w:val="000D20A1"/>
    <w:rsid w:val="000D23D3"/>
    <w:rsid w:val="000D2521"/>
    <w:rsid w:val="000D27A6"/>
    <w:rsid w:val="000D28DD"/>
    <w:rsid w:val="000D2918"/>
    <w:rsid w:val="000D29E1"/>
    <w:rsid w:val="000D2B4A"/>
    <w:rsid w:val="000D2CCC"/>
    <w:rsid w:val="000D2E4F"/>
    <w:rsid w:val="000D2F21"/>
    <w:rsid w:val="000D3020"/>
    <w:rsid w:val="000D321D"/>
    <w:rsid w:val="000D37A0"/>
    <w:rsid w:val="000D3833"/>
    <w:rsid w:val="000D4272"/>
    <w:rsid w:val="000D451B"/>
    <w:rsid w:val="000D4611"/>
    <w:rsid w:val="000D466A"/>
    <w:rsid w:val="000D4960"/>
    <w:rsid w:val="000D49A8"/>
    <w:rsid w:val="000D4B2B"/>
    <w:rsid w:val="000D4C1E"/>
    <w:rsid w:val="000D4C4D"/>
    <w:rsid w:val="000D511E"/>
    <w:rsid w:val="000D52EC"/>
    <w:rsid w:val="000D5301"/>
    <w:rsid w:val="000D56B8"/>
    <w:rsid w:val="000D5D13"/>
    <w:rsid w:val="000D5E6C"/>
    <w:rsid w:val="000D613C"/>
    <w:rsid w:val="000D6842"/>
    <w:rsid w:val="000D696B"/>
    <w:rsid w:val="000D744E"/>
    <w:rsid w:val="000D74C6"/>
    <w:rsid w:val="000D7658"/>
    <w:rsid w:val="000D7FD8"/>
    <w:rsid w:val="000E03FB"/>
    <w:rsid w:val="000E0587"/>
    <w:rsid w:val="000E05FC"/>
    <w:rsid w:val="000E07C4"/>
    <w:rsid w:val="000E08B2"/>
    <w:rsid w:val="000E0952"/>
    <w:rsid w:val="000E0A31"/>
    <w:rsid w:val="000E0EF3"/>
    <w:rsid w:val="000E140D"/>
    <w:rsid w:val="000E1422"/>
    <w:rsid w:val="000E1AFA"/>
    <w:rsid w:val="000E1DB6"/>
    <w:rsid w:val="000E1E98"/>
    <w:rsid w:val="000E2421"/>
    <w:rsid w:val="000E2667"/>
    <w:rsid w:val="000E2736"/>
    <w:rsid w:val="000E2791"/>
    <w:rsid w:val="000E2794"/>
    <w:rsid w:val="000E2A83"/>
    <w:rsid w:val="000E2AE4"/>
    <w:rsid w:val="000E2D63"/>
    <w:rsid w:val="000E2FAB"/>
    <w:rsid w:val="000E306A"/>
    <w:rsid w:val="000E30E3"/>
    <w:rsid w:val="000E347C"/>
    <w:rsid w:val="000E3491"/>
    <w:rsid w:val="000E349B"/>
    <w:rsid w:val="000E3678"/>
    <w:rsid w:val="000E3695"/>
    <w:rsid w:val="000E38A6"/>
    <w:rsid w:val="000E39DD"/>
    <w:rsid w:val="000E3CA0"/>
    <w:rsid w:val="000E403D"/>
    <w:rsid w:val="000E4056"/>
    <w:rsid w:val="000E40FB"/>
    <w:rsid w:val="000E4130"/>
    <w:rsid w:val="000E4299"/>
    <w:rsid w:val="000E4451"/>
    <w:rsid w:val="000E471F"/>
    <w:rsid w:val="000E47C9"/>
    <w:rsid w:val="000E4880"/>
    <w:rsid w:val="000E4DA4"/>
    <w:rsid w:val="000E4DA7"/>
    <w:rsid w:val="000E5034"/>
    <w:rsid w:val="000E52F7"/>
    <w:rsid w:val="000E53C4"/>
    <w:rsid w:val="000E55A7"/>
    <w:rsid w:val="000E5656"/>
    <w:rsid w:val="000E565C"/>
    <w:rsid w:val="000E5732"/>
    <w:rsid w:val="000E59C0"/>
    <w:rsid w:val="000E5B5B"/>
    <w:rsid w:val="000E5DC3"/>
    <w:rsid w:val="000E612C"/>
    <w:rsid w:val="000E629C"/>
    <w:rsid w:val="000E6550"/>
    <w:rsid w:val="000E67AA"/>
    <w:rsid w:val="000E67F8"/>
    <w:rsid w:val="000E6CC6"/>
    <w:rsid w:val="000E71CA"/>
    <w:rsid w:val="000E72F3"/>
    <w:rsid w:val="000E74BE"/>
    <w:rsid w:val="000E7791"/>
    <w:rsid w:val="000E79DC"/>
    <w:rsid w:val="000E7B64"/>
    <w:rsid w:val="000E7D55"/>
    <w:rsid w:val="000E7F36"/>
    <w:rsid w:val="000E7F4F"/>
    <w:rsid w:val="000F026D"/>
    <w:rsid w:val="000F029A"/>
    <w:rsid w:val="000F03E7"/>
    <w:rsid w:val="000F0564"/>
    <w:rsid w:val="000F0668"/>
    <w:rsid w:val="000F080F"/>
    <w:rsid w:val="000F1408"/>
    <w:rsid w:val="000F14B7"/>
    <w:rsid w:val="000F15FC"/>
    <w:rsid w:val="000F16C9"/>
    <w:rsid w:val="000F185B"/>
    <w:rsid w:val="000F186E"/>
    <w:rsid w:val="000F18FD"/>
    <w:rsid w:val="000F1DAD"/>
    <w:rsid w:val="000F1DD5"/>
    <w:rsid w:val="000F1E73"/>
    <w:rsid w:val="000F21A1"/>
    <w:rsid w:val="000F2459"/>
    <w:rsid w:val="000F249A"/>
    <w:rsid w:val="000F2567"/>
    <w:rsid w:val="000F272F"/>
    <w:rsid w:val="000F2BCB"/>
    <w:rsid w:val="000F3229"/>
    <w:rsid w:val="000F3303"/>
    <w:rsid w:val="000F339A"/>
    <w:rsid w:val="000F3520"/>
    <w:rsid w:val="000F3924"/>
    <w:rsid w:val="000F3A33"/>
    <w:rsid w:val="000F3C8E"/>
    <w:rsid w:val="000F3DF6"/>
    <w:rsid w:val="000F4116"/>
    <w:rsid w:val="000F420C"/>
    <w:rsid w:val="000F4229"/>
    <w:rsid w:val="000F4848"/>
    <w:rsid w:val="000F4959"/>
    <w:rsid w:val="000F4EA6"/>
    <w:rsid w:val="000F5226"/>
    <w:rsid w:val="000F52B3"/>
    <w:rsid w:val="000F552F"/>
    <w:rsid w:val="000F56A3"/>
    <w:rsid w:val="000F5B65"/>
    <w:rsid w:val="000F5DC2"/>
    <w:rsid w:val="000F5F90"/>
    <w:rsid w:val="000F6A6A"/>
    <w:rsid w:val="000F735B"/>
    <w:rsid w:val="000F7451"/>
    <w:rsid w:val="000F76BB"/>
    <w:rsid w:val="000F7792"/>
    <w:rsid w:val="000F7B35"/>
    <w:rsid w:val="000F7CE8"/>
    <w:rsid w:val="000F7E44"/>
    <w:rsid w:val="000F7EB4"/>
    <w:rsid w:val="001000C6"/>
    <w:rsid w:val="00100190"/>
    <w:rsid w:val="001004E3"/>
    <w:rsid w:val="00100714"/>
    <w:rsid w:val="0010083D"/>
    <w:rsid w:val="00100867"/>
    <w:rsid w:val="001008C6"/>
    <w:rsid w:val="00100D42"/>
    <w:rsid w:val="00100E3C"/>
    <w:rsid w:val="00100FE4"/>
    <w:rsid w:val="001013F8"/>
    <w:rsid w:val="001014FD"/>
    <w:rsid w:val="0010185E"/>
    <w:rsid w:val="00101B2F"/>
    <w:rsid w:val="00101C68"/>
    <w:rsid w:val="00101E38"/>
    <w:rsid w:val="00101ED3"/>
    <w:rsid w:val="00102012"/>
    <w:rsid w:val="001020E8"/>
    <w:rsid w:val="001022C6"/>
    <w:rsid w:val="0010259F"/>
    <w:rsid w:val="00102BB8"/>
    <w:rsid w:val="00102E32"/>
    <w:rsid w:val="001033DF"/>
    <w:rsid w:val="00103452"/>
    <w:rsid w:val="00103471"/>
    <w:rsid w:val="001037B5"/>
    <w:rsid w:val="00103830"/>
    <w:rsid w:val="0010478C"/>
    <w:rsid w:val="00104807"/>
    <w:rsid w:val="00104972"/>
    <w:rsid w:val="00104A97"/>
    <w:rsid w:val="00104B05"/>
    <w:rsid w:val="00104BE6"/>
    <w:rsid w:val="00104CD2"/>
    <w:rsid w:val="00104D68"/>
    <w:rsid w:val="00104DB3"/>
    <w:rsid w:val="00104EA9"/>
    <w:rsid w:val="001053A7"/>
    <w:rsid w:val="0010549A"/>
    <w:rsid w:val="00105868"/>
    <w:rsid w:val="0010590E"/>
    <w:rsid w:val="00105982"/>
    <w:rsid w:val="00105E84"/>
    <w:rsid w:val="001063FC"/>
    <w:rsid w:val="00106C8E"/>
    <w:rsid w:val="00106CD9"/>
    <w:rsid w:val="00106CF3"/>
    <w:rsid w:val="00106E30"/>
    <w:rsid w:val="00107439"/>
    <w:rsid w:val="001076F5"/>
    <w:rsid w:val="001079EF"/>
    <w:rsid w:val="00107ACB"/>
    <w:rsid w:val="00107AE3"/>
    <w:rsid w:val="00110016"/>
    <w:rsid w:val="00110263"/>
    <w:rsid w:val="001105C1"/>
    <w:rsid w:val="0011075C"/>
    <w:rsid w:val="00110A34"/>
    <w:rsid w:val="00110A60"/>
    <w:rsid w:val="00110C93"/>
    <w:rsid w:val="00110E46"/>
    <w:rsid w:val="00110E6C"/>
    <w:rsid w:val="00110EED"/>
    <w:rsid w:val="00110F4F"/>
    <w:rsid w:val="001110EE"/>
    <w:rsid w:val="001112BC"/>
    <w:rsid w:val="001113DA"/>
    <w:rsid w:val="0011153D"/>
    <w:rsid w:val="001115CD"/>
    <w:rsid w:val="00111747"/>
    <w:rsid w:val="0011178B"/>
    <w:rsid w:val="00111992"/>
    <w:rsid w:val="001119FB"/>
    <w:rsid w:val="00111A52"/>
    <w:rsid w:val="00111AC8"/>
    <w:rsid w:val="00111AEC"/>
    <w:rsid w:val="00111B7D"/>
    <w:rsid w:val="00111F96"/>
    <w:rsid w:val="00112080"/>
    <w:rsid w:val="001120B2"/>
    <w:rsid w:val="0011213B"/>
    <w:rsid w:val="0011233B"/>
    <w:rsid w:val="00112610"/>
    <w:rsid w:val="00112B80"/>
    <w:rsid w:val="00112E31"/>
    <w:rsid w:val="0011322C"/>
    <w:rsid w:val="0011351A"/>
    <w:rsid w:val="00113608"/>
    <w:rsid w:val="00113D04"/>
    <w:rsid w:val="00113E80"/>
    <w:rsid w:val="001140FD"/>
    <w:rsid w:val="00114323"/>
    <w:rsid w:val="001143B9"/>
    <w:rsid w:val="001144EC"/>
    <w:rsid w:val="00114900"/>
    <w:rsid w:val="00114C0F"/>
    <w:rsid w:val="00114DB8"/>
    <w:rsid w:val="00114DFA"/>
    <w:rsid w:val="001151D0"/>
    <w:rsid w:val="00115504"/>
    <w:rsid w:val="00115665"/>
    <w:rsid w:val="001156A1"/>
    <w:rsid w:val="0011570F"/>
    <w:rsid w:val="00115850"/>
    <w:rsid w:val="00115A4F"/>
    <w:rsid w:val="00115B94"/>
    <w:rsid w:val="0011613D"/>
    <w:rsid w:val="001161FB"/>
    <w:rsid w:val="001163BD"/>
    <w:rsid w:val="0011672F"/>
    <w:rsid w:val="00116AD3"/>
    <w:rsid w:val="00116B6F"/>
    <w:rsid w:val="00116C74"/>
    <w:rsid w:val="00116E5B"/>
    <w:rsid w:val="001173C7"/>
    <w:rsid w:val="001173D8"/>
    <w:rsid w:val="0011741A"/>
    <w:rsid w:val="00117FFE"/>
    <w:rsid w:val="00120009"/>
    <w:rsid w:val="001203F3"/>
    <w:rsid w:val="001205D3"/>
    <w:rsid w:val="001206C8"/>
    <w:rsid w:val="001207EE"/>
    <w:rsid w:val="00120BCC"/>
    <w:rsid w:val="001211D0"/>
    <w:rsid w:val="001211D6"/>
    <w:rsid w:val="0012128D"/>
    <w:rsid w:val="001213AF"/>
    <w:rsid w:val="001215BF"/>
    <w:rsid w:val="0012178D"/>
    <w:rsid w:val="00121A00"/>
    <w:rsid w:val="0012202E"/>
    <w:rsid w:val="001224A5"/>
    <w:rsid w:val="001227F8"/>
    <w:rsid w:val="00122C99"/>
    <w:rsid w:val="00123446"/>
    <w:rsid w:val="00123459"/>
    <w:rsid w:val="00123E00"/>
    <w:rsid w:val="00123E98"/>
    <w:rsid w:val="00123EB1"/>
    <w:rsid w:val="00123F54"/>
    <w:rsid w:val="0012414A"/>
    <w:rsid w:val="0012420F"/>
    <w:rsid w:val="00124450"/>
    <w:rsid w:val="0012452E"/>
    <w:rsid w:val="00124775"/>
    <w:rsid w:val="00124C0A"/>
    <w:rsid w:val="00124CA1"/>
    <w:rsid w:val="0012545D"/>
    <w:rsid w:val="00125515"/>
    <w:rsid w:val="00125643"/>
    <w:rsid w:val="00125671"/>
    <w:rsid w:val="001256D1"/>
    <w:rsid w:val="0012572E"/>
    <w:rsid w:val="00125895"/>
    <w:rsid w:val="00125992"/>
    <w:rsid w:val="001259A5"/>
    <w:rsid w:val="001259E3"/>
    <w:rsid w:val="00125A9D"/>
    <w:rsid w:val="00125AE8"/>
    <w:rsid w:val="00125BB3"/>
    <w:rsid w:val="00125C47"/>
    <w:rsid w:val="00125CD3"/>
    <w:rsid w:val="00125DB5"/>
    <w:rsid w:val="00125E46"/>
    <w:rsid w:val="00125FE9"/>
    <w:rsid w:val="0012667C"/>
    <w:rsid w:val="00126682"/>
    <w:rsid w:val="001266CA"/>
    <w:rsid w:val="00126D4A"/>
    <w:rsid w:val="00126DD5"/>
    <w:rsid w:val="001270F1"/>
    <w:rsid w:val="0012716B"/>
    <w:rsid w:val="00127B90"/>
    <w:rsid w:val="00127C3C"/>
    <w:rsid w:val="00127F94"/>
    <w:rsid w:val="0013001F"/>
    <w:rsid w:val="00130061"/>
    <w:rsid w:val="001303CC"/>
    <w:rsid w:val="0013059B"/>
    <w:rsid w:val="001305BA"/>
    <w:rsid w:val="0013076E"/>
    <w:rsid w:val="00130994"/>
    <w:rsid w:val="001309E1"/>
    <w:rsid w:val="00130ABA"/>
    <w:rsid w:val="00130D81"/>
    <w:rsid w:val="00130F8D"/>
    <w:rsid w:val="0013165D"/>
    <w:rsid w:val="001319E5"/>
    <w:rsid w:val="00131A9A"/>
    <w:rsid w:val="00131D79"/>
    <w:rsid w:val="00131DED"/>
    <w:rsid w:val="001324B6"/>
    <w:rsid w:val="001325EC"/>
    <w:rsid w:val="0013288A"/>
    <w:rsid w:val="00132ECC"/>
    <w:rsid w:val="0013322F"/>
    <w:rsid w:val="00133948"/>
    <w:rsid w:val="00133C29"/>
    <w:rsid w:val="0013433A"/>
    <w:rsid w:val="00134442"/>
    <w:rsid w:val="001344D7"/>
    <w:rsid w:val="00134513"/>
    <w:rsid w:val="0013476C"/>
    <w:rsid w:val="00134C0A"/>
    <w:rsid w:val="00134D7A"/>
    <w:rsid w:val="00134DF7"/>
    <w:rsid w:val="00134E4D"/>
    <w:rsid w:val="00134E94"/>
    <w:rsid w:val="00134FA1"/>
    <w:rsid w:val="00134FD1"/>
    <w:rsid w:val="0013500F"/>
    <w:rsid w:val="00135122"/>
    <w:rsid w:val="001352EB"/>
    <w:rsid w:val="0013533F"/>
    <w:rsid w:val="0013540C"/>
    <w:rsid w:val="001356B0"/>
    <w:rsid w:val="001357AA"/>
    <w:rsid w:val="001357B9"/>
    <w:rsid w:val="00135A9B"/>
    <w:rsid w:val="00135BD4"/>
    <w:rsid w:val="00135D09"/>
    <w:rsid w:val="00135ED2"/>
    <w:rsid w:val="00135F45"/>
    <w:rsid w:val="00136660"/>
    <w:rsid w:val="001369DF"/>
    <w:rsid w:val="001369FE"/>
    <w:rsid w:val="00136E05"/>
    <w:rsid w:val="00136E65"/>
    <w:rsid w:val="00136EF7"/>
    <w:rsid w:val="00136FC8"/>
    <w:rsid w:val="001372AE"/>
    <w:rsid w:val="00137424"/>
    <w:rsid w:val="001377CA"/>
    <w:rsid w:val="00137A3A"/>
    <w:rsid w:val="00137B3D"/>
    <w:rsid w:val="0014028B"/>
    <w:rsid w:val="001402B4"/>
    <w:rsid w:val="00140374"/>
    <w:rsid w:val="0014052F"/>
    <w:rsid w:val="00140702"/>
    <w:rsid w:val="00140712"/>
    <w:rsid w:val="00140734"/>
    <w:rsid w:val="00140A4A"/>
    <w:rsid w:val="00140A9B"/>
    <w:rsid w:val="00140AEF"/>
    <w:rsid w:val="00140B60"/>
    <w:rsid w:val="00140CD0"/>
    <w:rsid w:val="00140E4A"/>
    <w:rsid w:val="00140F31"/>
    <w:rsid w:val="0014114D"/>
    <w:rsid w:val="00141579"/>
    <w:rsid w:val="00141652"/>
    <w:rsid w:val="00141979"/>
    <w:rsid w:val="00141A58"/>
    <w:rsid w:val="00141AC6"/>
    <w:rsid w:val="00141C9A"/>
    <w:rsid w:val="0014216C"/>
    <w:rsid w:val="00142183"/>
    <w:rsid w:val="00142286"/>
    <w:rsid w:val="001422E8"/>
    <w:rsid w:val="00142493"/>
    <w:rsid w:val="00142659"/>
    <w:rsid w:val="00142907"/>
    <w:rsid w:val="00142913"/>
    <w:rsid w:val="00142B5C"/>
    <w:rsid w:val="00142CFC"/>
    <w:rsid w:val="00142D3F"/>
    <w:rsid w:val="00142F70"/>
    <w:rsid w:val="00142F7D"/>
    <w:rsid w:val="00143040"/>
    <w:rsid w:val="001435C5"/>
    <w:rsid w:val="001436F5"/>
    <w:rsid w:val="00143A21"/>
    <w:rsid w:val="00143C7E"/>
    <w:rsid w:val="00143F6C"/>
    <w:rsid w:val="001443C4"/>
    <w:rsid w:val="001446FC"/>
    <w:rsid w:val="00144740"/>
    <w:rsid w:val="00144742"/>
    <w:rsid w:val="00144820"/>
    <w:rsid w:val="001448E5"/>
    <w:rsid w:val="00144A5B"/>
    <w:rsid w:val="001450AC"/>
    <w:rsid w:val="001453B4"/>
    <w:rsid w:val="001460A4"/>
    <w:rsid w:val="0014618C"/>
    <w:rsid w:val="0014633C"/>
    <w:rsid w:val="00147E6F"/>
    <w:rsid w:val="001500E9"/>
    <w:rsid w:val="00150564"/>
    <w:rsid w:val="0015056A"/>
    <w:rsid w:val="001507B3"/>
    <w:rsid w:val="001507ED"/>
    <w:rsid w:val="001507FA"/>
    <w:rsid w:val="00150881"/>
    <w:rsid w:val="00150C2F"/>
    <w:rsid w:val="00150CA0"/>
    <w:rsid w:val="00150D1B"/>
    <w:rsid w:val="00150D45"/>
    <w:rsid w:val="00150E0A"/>
    <w:rsid w:val="00150FBA"/>
    <w:rsid w:val="00151652"/>
    <w:rsid w:val="0015165F"/>
    <w:rsid w:val="00151A51"/>
    <w:rsid w:val="0015209C"/>
    <w:rsid w:val="001523C5"/>
    <w:rsid w:val="00152578"/>
    <w:rsid w:val="00152BB3"/>
    <w:rsid w:val="00152D8D"/>
    <w:rsid w:val="00152E24"/>
    <w:rsid w:val="00152FCD"/>
    <w:rsid w:val="00153381"/>
    <w:rsid w:val="001535E2"/>
    <w:rsid w:val="0015386D"/>
    <w:rsid w:val="00153DF5"/>
    <w:rsid w:val="00153FB3"/>
    <w:rsid w:val="0015409F"/>
    <w:rsid w:val="00154334"/>
    <w:rsid w:val="001545F3"/>
    <w:rsid w:val="00154A63"/>
    <w:rsid w:val="00154EAF"/>
    <w:rsid w:val="00154EEB"/>
    <w:rsid w:val="00154FCA"/>
    <w:rsid w:val="00155872"/>
    <w:rsid w:val="00155CA4"/>
    <w:rsid w:val="00155E10"/>
    <w:rsid w:val="00156076"/>
    <w:rsid w:val="001564BF"/>
    <w:rsid w:val="001564ED"/>
    <w:rsid w:val="00156A2D"/>
    <w:rsid w:val="00156B45"/>
    <w:rsid w:val="00156E97"/>
    <w:rsid w:val="0015705A"/>
    <w:rsid w:val="001571D2"/>
    <w:rsid w:val="00157245"/>
    <w:rsid w:val="0015759F"/>
    <w:rsid w:val="00157886"/>
    <w:rsid w:val="001578DA"/>
    <w:rsid w:val="001579A5"/>
    <w:rsid w:val="00157C43"/>
    <w:rsid w:val="00157DDA"/>
    <w:rsid w:val="00157FF5"/>
    <w:rsid w:val="001602A8"/>
    <w:rsid w:val="001602BF"/>
    <w:rsid w:val="0016074B"/>
    <w:rsid w:val="001607E6"/>
    <w:rsid w:val="00160A94"/>
    <w:rsid w:val="00160D02"/>
    <w:rsid w:val="00161014"/>
    <w:rsid w:val="0016118F"/>
    <w:rsid w:val="001613FB"/>
    <w:rsid w:val="001614DC"/>
    <w:rsid w:val="00161D62"/>
    <w:rsid w:val="00161E6E"/>
    <w:rsid w:val="00161EC1"/>
    <w:rsid w:val="001622AB"/>
    <w:rsid w:val="00162918"/>
    <w:rsid w:val="00162B43"/>
    <w:rsid w:val="00162F45"/>
    <w:rsid w:val="00162FDE"/>
    <w:rsid w:val="00163200"/>
    <w:rsid w:val="001632BC"/>
    <w:rsid w:val="001636CB"/>
    <w:rsid w:val="00163760"/>
    <w:rsid w:val="00163952"/>
    <w:rsid w:val="00163A42"/>
    <w:rsid w:val="00163AAE"/>
    <w:rsid w:val="00163B9D"/>
    <w:rsid w:val="00163D63"/>
    <w:rsid w:val="00163DA5"/>
    <w:rsid w:val="00163EE7"/>
    <w:rsid w:val="00164226"/>
    <w:rsid w:val="00164332"/>
    <w:rsid w:val="00164631"/>
    <w:rsid w:val="001646E1"/>
    <w:rsid w:val="00165212"/>
    <w:rsid w:val="001652EE"/>
    <w:rsid w:val="00165974"/>
    <w:rsid w:val="00165A6A"/>
    <w:rsid w:val="00165EF1"/>
    <w:rsid w:val="00166312"/>
    <w:rsid w:val="00166340"/>
    <w:rsid w:val="00166379"/>
    <w:rsid w:val="0016645C"/>
    <w:rsid w:val="00166623"/>
    <w:rsid w:val="00166A98"/>
    <w:rsid w:val="00166C86"/>
    <w:rsid w:val="00166DD9"/>
    <w:rsid w:val="0016735E"/>
    <w:rsid w:val="00167540"/>
    <w:rsid w:val="00167745"/>
    <w:rsid w:val="00167E12"/>
    <w:rsid w:val="00167EB8"/>
    <w:rsid w:val="001702CE"/>
    <w:rsid w:val="0017047C"/>
    <w:rsid w:val="0017081B"/>
    <w:rsid w:val="001708C3"/>
    <w:rsid w:val="00170ACF"/>
    <w:rsid w:val="00170B02"/>
    <w:rsid w:val="00170CBB"/>
    <w:rsid w:val="00170D46"/>
    <w:rsid w:val="00170F94"/>
    <w:rsid w:val="0017108D"/>
    <w:rsid w:val="00171160"/>
    <w:rsid w:val="001713B1"/>
    <w:rsid w:val="001714E1"/>
    <w:rsid w:val="00171810"/>
    <w:rsid w:val="00171812"/>
    <w:rsid w:val="00171A54"/>
    <w:rsid w:val="00171B12"/>
    <w:rsid w:val="00171BF7"/>
    <w:rsid w:val="00171E54"/>
    <w:rsid w:val="00171F89"/>
    <w:rsid w:val="0017211C"/>
    <w:rsid w:val="0017212D"/>
    <w:rsid w:val="0017213E"/>
    <w:rsid w:val="0017218B"/>
    <w:rsid w:val="001722A0"/>
    <w:rsid w:val="001725F8"/>
    <w:rsid w:val="001727C3"/>
    <w:rsid w:val="001727EE"/>
    <w:rsid w:val="00172AC5"/>
    <w:rsid w:val="00172C78"/>
    <w:rsid w:val="00173122"/>
    <w:rsid w:val="001734AF"/>
    <w:rsid w:val="00173625"/>
    <w:rsid w:val="0017379F"/>
    <w:rsid w:val="00173BA3"/>
    <w:rsid w:val="00173C0D"/>
    <w:rsid w:val="00173DE8"/>
    <w:rsid w:val="00174427"/>
    <w:rsid w:val="00174869"/>
    <w:rsid w:val="001748C8"/>
    <w:rsid w:val="00174B57"/>
    <w:rsid w:val="00174B5F"/>
    <w:rsid w:val="001750B7"/>
    <w:rsid w:val="00175185"/>
    <w:rsid w:val="001753A6"/>
    <w:rsid w:val="001753BD"/>
    <w:rsid w:val="0017582B"/>
    <w:rsid w:val="00175840"/>
    <w:rsid w:val="00175984"/>
    <w:rsid w:val="00175F3B"/>
    <w:rsid w:val="001760AB"/>
    <w:rsid w:val="00176350"/>
    <w:rsid w:val="001763E1"/>
    <w:rsid w:val="00176559"/>
    <w:rsid w:val="00176608"/>
    <w:rsid w:val="0017673B"/>
    <w:rsid w:val="0017678D"/>
    <w:rsid w:val="001768DB"/>
    <w:rsid w:val="00176913"/>
    <w:rsid w:val="00176953"/>
    <w:rsid w:val="00176BAA"/>
    <w:rsid w:val="00176CEA"/>
    <w:rsid w:val="00176EA5"/>
    <w:rsid w:val="00176FE6"/>
    <w:rsid w:val="0017705C"/>
    <w:rsid w:val="001774C1"/>
    <w:rsid w:val="001775DD"/>
    <w:rsid w:val="0017764F"/>
    <w:rsid w:val="001776BD"/>
    <w:rsid w:val="001777FF"/>
    <w:rsid w:val="001778D5"/>
    <w:rsid w:val="001778E3"/>
    <w:rsid w:val="00177AE7"/>
    <w:rsid w:val="00177B66"/>
    <w:rsid w:val="00177C4F"/>
    <w:rsid w:val="00177D47"/>
    <w:rsid w:val="001801DE"/>
    <w:rsid w:val="00180AB1"/>
    <w:rsid w:val="00180CB6"/>
    <w:rsid w:val="00180F69"/>
    <w:rsid w:val="001811AD"/>
    <w:rsid w:val="001811C5"/>
    <w:rsid w:val="00181440"/>
    <w:rsid w:val="001815D6"/>
    <w:rsid w:val="00181665"/>
    <w:rsid w:val="00181A6E"/>
    <w:rsid w:val="00181C99"/>
    <w:rsid w:val="001821CA"/>
    <w:rsid w:val="001822E5"/>
    <w:rsid w:val="00182545"/>
    <w:rsid w:val="0018268F"/>
    <w:rsid w:val="001827F3"/>
    <w:rsid w:val="00182D7B"/>
    <w:rsid w:val="0018378B"/>
    <w:rsid w:val="00183B15"/>
    <w:rsid w:val="00183BC6"/>
    <w:rsid w:val="00183BE8"/>
    <w:rsid w:val="00183E40"/>
    <w:rsid w:val="00183FEA"/>
    <w:rsid w:val="00184007"/>
    <w:rsid w:val="00184104"/>
    <w:rsid w:val="001846A2"/>
    <w:rsid w:val="00184756"/>
    <w:rsid w:val="00184E0B"/>
    <w:rsid w:val="00184F57"/>
    <w:rsid w:val="001851AC"/>
    <w:rsid w:val="001853E1"/>
    <w:rsid w:val="00185453"/>
    <w:rsid w:val="00185674"/>
    <w:rsid w:val="001856A8"/>
    <w:rsid w:val="0018614B"/>
    <w:rsid w:val="001867E6"/>
    <w:rsid w:val="001871E5"/>
    <w:rsid w:val="0018732C"/>
    <w:rsid w:val="00187428"/>
    <w:rsid w:val="00187A08"/>
    <w:rsid w:val="001901FF"/>
    <w:rsid w:val="001903FA"/>
    <w:rsid w:val="0019068A"/>
    <w:rsid w:val="00190831"/>
    <w:rsid w:val="001908AA"/>
    <w:rsid w:val="001909BB"/>
    <w:rsid w:val="00190E69"/>
    <w:rsid w:val="00191817"/>
    <w:rsid w:val="00191892"/>
    <w:rsid w:val="001918BC"/>
    <w:rsid w:val="00191A1E"/>
    <w:rsid w:val="00191D2B"/>
    <w:rsid w:val="00191F80"/>
    <w:rsid w:val="00191FB4"/>
    <w:rsid w:val="0019203F"/>
    <w:rsid w:val="0019241D"/>
    <w:rsid w:val="001926A4"/>
    <w:rsid w:val="001926EF"/>
    <w:rsid w:val="00192DD4"/>
    <w:rsid w:val="0019346B"/>
    <w:rsid w:val="001937FA"/>
    <w:rsid w:val="00193CE4"/>
    <w:rsid w:val="00193EF4"/>
    <w:rsid w:val="001941E3"/>
    <w:rsid w:val="001942FA"/>
    <w:rsid w:val="00194464"/>
    <w:rsid w:val="0019455B"/>
    <w:rsid w:val="00194563"/>
    <w:rsid w:val="00194B2A"/>
    <w:rsid w:val="00195566"/>
    <w:rsid w:val="00195EC4"/>
    <w:rsid w:val="00195F59"/>
    <w:rsid w:val="00196238"/>
    <w:rsid w:val="001967A0"/>
    <w:rsid w:val="001968C3"/>
    <w:rsid w:val="00196A3A"/>
    <w:rsid w:val="00196B68"/>
    <w:rsid w:val="00196BD0"/>
    <w:rsid w:val="00196C09"/>
    <w:rsid w:val="001972A6"/>
    <w:rsid w:val="001972C5"/>
    <w:rsid w:val="00197565"/>
    <w:rsid w:val="001975D5"/>
    <w:rsid w:val="00197618"/>
    <w:rsid w:val="00197984"/>
    <w:rsid w:val="00197C9F"/>
    <w:rsid w:val="001A03C7"/>
    <w:rsid w:val="001A0649"/>
    <w:rsid w:val="001A06E9"/>
    <w:rsid w:val="001A0899"/>
    <w:rsid w:val="001A0C1E"/>
    <w:rsid w:val="001A0EF8"/>
    <w:rsid w:val="001A0FE7"/>
    <w:rsid w:val="001A1193"/>
    <w:rsid w:val="001A12F2"/>
    <w:rsid w:val="001A1623"/>
    <w:rsid w:val="001A1EA2"/>
    <w:rsid w:val="001A204B"/>
    <w:rsid w:val="001A2351"/>
    <w:rsid w:val="001A2359"/>
    <w:rsid w:val="001A2475"/>
    <w:rsid w:val="001A24ED"/>
    <w:rsid w:val="001A26B1"/>
    <w:rsid w:val="001A27D4"/>
    <w:rsid w:val="001A2839"/>
    <w:rsid w:val="001A2992"/>
    <w:rsid w:val="001A2A93"/>
    <w:rsid w:val="001A2AC4"/>
    <w:rsid w:val="001A2B23"/>
    <w:rsid w:val="001A2C7E"/>
    <w:rsid w:val="001A303E"/>
    <w:rsid w:val="001A30C9"/>
    <w:rsid w:val="001A30DA"/>
    <w:rsid w:val="001A32D7"/>
    <w:rsid w:val="001A3396"/>
    <w:rsid w:val="001A3502"/>
    <w:rsid w:val="001A3536"/>
    <w:rsid w:val="001A3634"/>
    <w:rsid w:val="001A367F"/>
    <w:rsid w:val="001A3978"/>
    <w:rsid w:val="001A3AAA"/>
    <w:rsid w:val="001A3ABE"/>
    <w:rsid w:val="001A44B5"/>
    <w:rsid w:val="001A45FF"/>
    <w:rsid w:val="001A4688"/>
    <w:rsid w:val="001A47C7"/>
    <w:rsid w:val="001A47E7"/>
    <w:rsid w:val="001A4838"/>
    <w:rsid w:val="001A48E3"/>
    <w:rsid w:val="001A4905"/>
    <w:rsid w:val="001A4E5A"/>
    <w:rsid w:val="001A5027"/>
    <w:rsid w:val="001A5B4F"/>
    <w:rsid w:val="001A5C36"/>
    <w:rsid w:val="001A5F06"/>
    <w:rsid w:val="001A6153"/>
    <w:rsid w:val="001A6314"/>
    <w:rsid w:val="001A6321"/>
    <w:rsid w:val="001A63AC"/>
    <w:rsid w:val="001A6499"/>
    <w:rsid w:val="001A66A2"/>
    <w:rsid w:val="001A6B35"/>
    <w:rsid w:val="001A6ECA"/>
    <w:rsid w:val="001A7047"/>
    <w:rsid w:val="001A70A6"/>
    <w:rsid w:val="001A7293"/>
    <w:rsid w:val="001A79E7"/>
    <w:rsid w:val="001A7BA6"/>
    <w:rsid w:val="001A7BE5"/>
    <w:rsid w:val="001A7C06"/>
    <w:rsid w:val="001A7D4B"/>
    <w:rsid w:val="001B00FF"/>
    <w:rsid w:val="001B0504"/>
    <w:rsid w:val="001B0659"/>
    <w:rsid w:val="001B0C42"/>
    <w:rsid w:val="001B0CFB"/>
    <w:rsid w:val="001B0EFC"/>
    <w:rsid w:val="001B1077"/>
    <w:rsid w:val="001B108D"/>
    <w:rsid w:val="001B115B"/>
    <w:rsid w:val="001B12CE"/>
    <w:rsid w:val="001B1CAA"/>
    <w:rsid w:val="001B1F38"/>
    <w:rsid w:val="001B1F81"/>
    <w:rsid w:val="001B21D9"/>
    <w:rsid w:val="001B230A"/>
    <w:rsid w:val="001B235B"/>
    <w:rsid w:val="001B25DC"/>
    <w:rsid w:val="001B26B3"/>
    <w:rsid w:val="001B2A1D"/>
    <w:rsid w:val="001B2A36"/>
    <w:rsid w:val="001B3149"/>
    <w:rsid w:val="001B32A8"/>
    <w:rsid w:val="001B3781"/>
    <w:rsid w:val="001B3850"/>
    <w:rsid w:val="001B3958"/>
    <w:rsid w:val="001B3D8C"/>
    <w:rsid w:val="001B3F85"/>
    <w:rsid w:val="001B4111"/>
    <w:rsid w:val="001B43B9"/>
    <w:rsid w:val="001B442D"/>
    <w:rsid w:val="001B47FD"/>
    <w:rsid w:val="001B491E"/>
    <w:rsid w:val="001B4BE9"/>
    <w:rsid w:val="001B52BF"/>
    <w:rsid w:val="001B56F8"/>
    <w:rsid w:val="001B57DE"/>
    <w:rsid w:val="001B5A8C"/>
    <w:rsid w:val="001B5C2D"/>
    <w:rsid w:val="001B5FCF"/>
    <w:rsid w:val="001B62BC"/>
    <w:rsid w:val="001B62D0"/>
    <w:rsid w:val="001B63E5"/>
    <w:rsid w:val="001B68C1"/>
    <w:rsid w:val="001B6B8A"/>
    <w:rsid w:val="001B6DE7"/>
    <w:rsid w:val="001B6FAC"/>
    <w:rsid w:val="001B71CA"/>
    <w:rsid w:val="001B73A7"/>
    <w:rsid w:val="001B781A"/>
    <w:rsid w:val="001B7864"/>
    <w:rsid w:val="001B7A85"/>
    <w:rsid w:val="001C0621"/>
    <w:rsid w:val="001C0653"/>
    <w:rsid w:val="001C0B0E"/>
    <w:rsid w:val="001C0D60"/>
    <w:rsid w:val="001C1115"/>
    <w:rsid w:val="001C117E"/>
    <w:rsid w:val="001C11FC"/>
    <w:rsid w:val="001C15C5"/>
    <w:rsid w:val="001C182E"/>
    <w:rsid w:val="001C19DD"/>
    <w:rsid w:val="001C200A"/>
    <w:rsid w:val="001C202B"/>
    <w:rsid w:val="001C20A6"/>
    <w:rsid w:val="001C20E2"/>
    <w:rsid w:val="001C22E6"/>
    <w:rsid w:val="001C24DB"/>
    <w:rsid w:val="001C24DE"/>
    <w:rsid w:val="001C2749"/>
    <w:rsid w:val="001C27E8"/>
    <w:rsid w:val="001C2E56"/>
    <w:rsid w:val="001C3024"/>
    <w:rsid w:val="001C30B1"/>
    <w:rsid w:val="001C3845"/>
    <w:rsid w:val="001C3A8B"/>
    <w:rsid w:val="001C3AD7"/>
    <w:rsid w:val="001C3CD7"/>
    <w:rsid w:val="001C3E1E"/>
    <w:rsid w:val="001C458D"/>
    <w:rsid w:val="001C4848"/>
    <w:rsid w:val="001C489A"/>
    <w:rsid w:val="001C4A83"/>
    <w:rsid w:val="001C4F34"/>
    <w:rsid w:val="001C515D"/>
    <w:rsid w:val="001C5236"/>
    <w:rsid w:val="001C52C6"/>
    <w:rsid w:val="001C52EA"/>
    <w:rsid w:val="001C5358"/>
    <w:rsid w:val="001C570C"/>
    <w:rsid w:val="001C5733"/>
    <w:rsid w:val="001C5794"/>
    <w:rsid w:val="001C5B0F"/>
    <w:rsid w:val="001C5E7E"/>
    <w:rsid w:val="001C5FC6"/>
    <w:rsid w:val="001C61B4"/>
    <w:rsid w:val="001C62D4"/>
    <w:rsid w:val="001C6576"/>
    <w:rsid w:val="001C66A4"/>
    <w:rsid w:val="001C679F"/>
    <w:rsid w:val="001C67FF"/>
    <w:rsid w:val="001C6863"/>
    <w:rsid w:val="001C6A3A"/>
    <w:rsid w:val="001C6E4B"/>
    <w:rsid w:val="001C6F57"/>
    <w:rsid w:val="001C7135"/>
    <w:rsid w:val="001C7222"/>
    <w:rsid w:val="001C72F5"/>
    <w:rsid w:val="001C74D1"/>
    <w:rsid w:val="001C74DD"/>
    <w:rsid w:val="001C77B5"/>
    <w:rsid w:val="001C79BC"/>
    <w:rsid w:val="001C7B60"/>
    <w:rsid w:val="001C7CE2"/>
    <w:rsid w:val="001C7DE0"/>
    <w:rsid w:val="001C7F32"/>
    <w:rsid w:val="001D02CE"/>
    <w:rsid w:val="001D0313"/>
    <w:rsid w:val="001D0325"/>
    <w:rsid w:val="001D0354"/>
    <w:rsid w:val="001D07BD"/>
    <w:rsid w:val="001D082A"/>
    <w:rsid w:val="001D0CC3"/>
    <w:rsid w:val="001D0D4A"/>
    <w:rsid w:val="001D0EC7"/>
    <w:rsid w:val="001D102F"/>
    <w:rsid w:val="001D10C6"/>
    <w:rsid w:val="001D1164"/>
    <w:rsid w:val="001D1435"/>
    <w:rsid w:val="001D14C0"/>
    <w:rsid w:val="001D1B1A"/>
    <w:rsid w:val="001D1EC0"/>
    <w:rsid w:val="001D1F44"/>
    <w:rsid w:val="001D2015"/>
    <w:rsid w:val="001D21EA"/>
    <w:rsid w:val="001D2282"/>
    <w:rsid w:val="001D2935"/>
    <w:rsid w:val="001D2979"/>
    <w:rsid w:val="001D2B9B"/>
    <w:rsid w:val="001D2C31"/>
    <w:rsid w:val="001D2D4F"/>
    <w:rsid w:val="001D2DBC"/>
    <w:rsid w:val="001D2E5C"/>
    <w:rsid w:val="001D2F3F"/>
    <w:rsid w:val="001D2FA6"/>
    <w:rsid w:val="001D3019"/>
    <w:rsid w:val="001D34E0"/>
    <w:rsid w:val="001D38A0"/>
    <w:rsid w:val="001D391E"/>
    <w:rsid w:val="001D3BAD"/>
    <w:rsid w:val="001D3CDA"/>
    <w:rsid w:val="001D3E3F"/>
    <w:rsid w:val="001D4112"/>
    <w:rsid w:val="001D43C5"/>
    <w:rsid w:val="001D4437"/>
    <w:rsid w:val="001D4455"/>
    <w:rsid w:val="001D475E"/>
    <w:rsid w:val="001D4813"/>
    <w:rsid w:val="001D496A"/>
    <w:rsid w:val="001D4A86"/>
    <w:rsid w:val="001D4C39"/>
    <w:rsid w:val="001D4CAD"/>
    <w:rsid w:val="001D4D5A"/>
    <w:rsid w:val="001D4E5F"/>
    <w:rsid w:val="001D523D"/>
    <w:rsid w:val="001D5269"/>
    <w:rsid w:val="001D52D8"/>
    <w:rsid w:val="001D5494"/>
    <w:rsid w:val="001D5534"/>
    <w:rsid w:val="001D57DF"/>
    <w:rsid w:val="001D5ADE"/>
    <w:rsid w:val="001D5B55"/>
    <w:rsid w:val="001D5FE7"/>
    <w:rsid w:val="001D632B"/>
    <w:rsid w:val="001D64A7"/>
    <w:rsid w:val="001D64AB"/>
    <w:rsid w:val="001D65E6"/>
    <w:rsid w:val="001D663D"/>
    <w:rsid w:val="001D6942"/>
    <w:rsid w:val="001D69E5"/>
    <w:rsid w:val="001D6CD1"/>
    <w:rsid w:val="001D7035"/>
    <w:rsid w:val="001D703E"/>
    <w:rsid w:val="001D7060"/>
    <w:rsid w:val="001D75CF"/>
    <w:rsid w:val="001D75D9"/>
    <w:rsid w:val="001D774F"/>
    <w:rsid w:val="001D7902"/>
    <w:rsid w:val="001D7AD5"/>
    <w:rsid w:val="001D7E3F"/>
    <w:rsid w:val="001E0560"/>
    <w:rsid w:val="001E0620"/>
    <w:rsid w:val="001E07B7"/>
    <w:rsid w:val="001E085B"/>
    <w:rsid w:val="001E0E68"/>
    <w:rsid w:val="001E10CC"/>
    <w:rsid w:val="001E1141"/>
    <w:rsid w:val="001E1563"/>
    <w:rsid w:val="001E1BF1"/>
    <w:rsid w:val="001E1CB2"/>
    <w:rsid w:val="001E1EAB"/>
    <w:rsid w:val="001E1F21"/>
    <w:rsid w:val="001E21F9"/>
    <w:rsid w:val="001E222D"/>
    <w:rsid w:val="001E2386"/>
    <w:rsid w:val="001E246C"/>
    <w:rsid w:val="001E284B"/>
    <w:rsid w:val="001E2A3D"/>
    <w:rsid w:val="001E2BF7"/>
    <w:rsid w:val="001E2D30"/>
    <w:rsid w:val="001E33F1"/>
    <w:rsid w:val="001E3424"/>
    <w:rsid w:val="001E3DA6"/>
    <w:rsid w:val="001E3EB4"/>
    <w:rsid w:val="001E41EB"/>
    <w:rsid w:val="001E4298"/>
    <w:rsid w:val="001E44ED"/>
    <w:rsid w:val="001E4594"/>
    <w:rsid w:val="001E48B6"/>
    <w:rsid w:val="001E4AD3"/>
    <w:rsid w:val="001E4D82"/>
    <w:rsid w:val="001E4EAB"/>
    <w:rsid w:val="001E50D0"/>
    <w:rsid w:val="001E514F"/>
    <w:rsid w:val="001E545F"/>
    <w:rsid w:val="001E5559"/>
    <w:rsid w:val="001E55AD"/>
    <w:rsid w:val="001E59EE"/>
    <w:rsid w:val="001E6346"/>
    <w:rsid w:val="001E65C3"/>
    <w:rsid w:val="001E67A2"/>
    <w:rsid w:val="001E6AEE"/>
    <w:rsid w:val="001E6DC3"/>
    <w:rsid w:val="001E6E02"/>
    <w:rsid w:val="001E6E39"/>
    <w:rsid w:val="001E7060"/>
    <w:rsid w:val="001E7417"/>
    <w:rsid w:val="001E75FB"/>
    <w:rsid w:val="001E7781"/>
    <w:rsid w:val="001E77B6"/>
    <w:rsid w:val="001E78BC"/>
    <w:rsid w:val="001E7D4E"/>
    <w:rsid w:val="001E7EF9"/>
    <w:rsid w:val="001E7F76"/>
    <w:rsid w:val="001F03BE"/>
    <w:rsid w:val="001F052B"/>
    <w:rsid w:val="001F0900"/>
    <w:rsid w:val="001F12C8"/>
    <w:rsid w:val="001F13D3"/>
    <w:rsid w:val="001F1407"/>
    <w:rsid w:val="001F17E4"/>
    <w:rsid w:val="001F1A80"/>
    <w:rsid w:val="001F227B"/>
    <w:rsid w:val="001F25D1"/>
    <w:rsid w:val="001F2835"/>
    <w:rsid w:val="001F2BD3"/>
    <w:rsid w:val="001F2F74"/>
    <w:rsid w:val="001F3044"/>
    <w:rsid w:val="001F3401"/>
    <w:rsid w:val="001F4DC9"/>
    <w:rsid w:val="001F5061"/>
    <w:rsid w:val="001F58AA"/>
    <w:rsid w:val="001F5B5B"/>
    <w:rsid w:val="001F5F07"/>
    <w:rsid w:val="001F6090"/>
    <w:rsid w:val="001F6463"/>
    <w:rsid w:val="001F6AE7"/>
    <w:rsid w:val="001F6B11"/>
    <w:rsid w:val="001F6D70"/>
    <w:rsid w:val="001F70BA"/>
    <w:rsid w:val="001F7346"/>
    <w:rsid w:val="001F75B3"/>
    <w:rsid w:val="001F79FE"/>
    <w:rsid w:val="001F7AD5"/>
    <w:rsid w:val="001F7B59"/>
    <w:rsid w:val="001F7BF9"/>
    <w:rsid w:val="001F7DA3"/>
    <w:rsid w:val="001F7E13"/>
    <w:rsid w:val="001F7FFA"/>
    <w:rsid w:val="00200031"/>
    <w:rsid w:val="002001EC"/>
    <w:rsid w:val="002002BE"/>
    <w:rsid w:val="0020035C"/>
    <w:rsid w:val="002003CE"/>
    <w:rsid w:val="002005CB"/>
    <w:rsid w:val="00200940"/>
    <w:rsid w:val="00200A55"/>
    <w:rsid w:val="00200AA3"/>
    <w:rsid w:val="00200C89"/>
    <w:rsid w:val="00201149"/>
    <w:rsid w:val="00201494"/>
    <w:rsid w:val="002019DD"/>
    <w:rsid w:val="00201CA2"/>
    <w:rsid w:val="00201DBF"/>
    <w:rsid w:val="00201E83"/>
    <w:rsid w:val="0020201B"/>
    <w:rsid w:val="002020DC"/>
    <w:rsid w:val="002026B3"/>
    <w:rsid w:val="0020297B"/>
    <w:rsid w:val="00202A42"/>
    <w:rsid w:val="002030F9"/>
    <w:rsid w:val="00203422"/>
    <w:rsid w:val="00203433"/>
    <w:rsid w:val="0020344A"/>
    <w:rsid w:val="00203A68"/>
    <w:rsid w:val="00203C06"/>
    <w:rsid w:val="00203CD3"/>
    <w:rsid w:val="00203D71"/>
    <w:rsid w:val="002040B1"/>
    <w:rsid w:val="002040E5"/>
    <w:rsid w:val="002040FD"/>
    <w:rsid w:val="00204655"/>
    <w:rsid w:val="00204848"/>
    <w:rsid w:val="00204B96"/>
    <w:rsid w:val="00204C31"/>
    <w:rsid w:val="00204D2D"/>
    <w:rsid w:val="00204DD3"/>
    <w:rsid w:val="002050AF"/>
    <w:rsid w:val="00205192"/>
    <w:rsid w:val="00205208"/>
    <w:rsid w:val="0020532E"/>
    <w:rsid w:val="002057BD"/>
    <w:rsid w:val="00205A06"/>
    <w:rsid w:val="00205BFE"/>
    <w:rsid w:val="00205C46"/>
    <w:rsid w:val="00205D2B"/>
    <w:rsid w:val="00205D52"/>
    <w:rsid w:val="00205E89"/>
    <w:rsid w:val="00205F01"/>
    <w:rsid w:val="00205F13"/>
    <w:rsid w:val="002062CC"/>
    <w:rsid w:val="00206325"/>
    <w:rsid w:val="002069EC"/>
    <w:rsid w:val="00206A04"/>
    <w:rsid w:val="00206C51"/>
    <w:rsid w:val="00206D2D"/>
    <w:rsid w:val="002070C1"/>
    <w:rsid w:val="002078FF"/>
    <w:rsid w:val="00207A6C"/>
    <w:rsid w:val="00207E2E"/>
    <w:rsid w:val="002100C1"/>
    <w:rsid w:val="00210169"/>
    <w:rsid w:val="002108C6"/>
    <w:rsid w:val="00210B0E"/>
    <w:rsid w:val="00210F15"/>
    <w:rsid w:val="002110DF"/>
    <w:rsid w:val="002110F1"/>
    <w:rsid w:val="0021116A"/>
    <w:rsid w:val="0021135A"/>
    <w:rsid w:val="002113C5"/>
    <w:rsid w:val="002114C0"/>
    <w:rsid w:val="00211A0F"/>
    <w:rsid w:val="00211C51"/>
    <w:rsid w:val="00211D65"/>
    <w:rsid w:val="002128C4"/>
    <w:rsid w:val="00212AF3"/>
    <w:rsid w:val="00212B0F"/>
    <w:rsid w:val="00212BDA"/>
    <w:rsid w:val="00212CFA"/>
    <w:rsid w:val="00212F60"/>
    <w:rsid w:val="00213360"/>
    <w:rsid w:val="00213AE4"/>
    <w:rsid w:val="00214166"/>
    <w:rsid w:val="0021440D"/>
    <w:rsid w:val="00214496"/>
    <w:rsid w:val="00214627"/>
    <w:rsid w:val="0021479F"/>
    <w:rsid w:val="00214A30"/>
    <w:rsid w:val="00214AA8"/>
    <w:rsid w:val="002153D5"/>
    <w:rsid w:val="00215638"/>
    <w:rsid w:val="0021568D"/>
    <w:rsid w:val="00215716"/>
    <w:rsid w:val="0021587D"/>
    <w:rsid w:val="002158B7"/>
    <w:rsid w:val="00215A34"/>
    <w:rsid w:val="00215B31"/>
    <w:rsid w:val="00215B42"/>
    <w:rsid w:val="00215CAA"/>
    <w:rsid w:val="00215CEE"/>
    <w:rsid w:val="00215E45"/>
    <w:rsid w:val="00215EF1"/>
    <w:rsid w:val="0021612A"/>
    <w:rsid w:val="00216388"/>
    <w:rsid w:val="00216496"/>
    <w:rsid w:val="0021663B"/>
    <w:rsid w:val="00216CD7"/>
    <w:rsid w:val="00216E49"/>
    <w:rsid w:val="00216FA9"/>
    <w:rsid w:val="002170BA"/>
    <w:rsid w:val="00217130"/>
    <w:rsid w:val="002171E0"/>
    <w:rsid w:val="0021761A"/>
    <w:rsid w:val="002177DE"/>
    <w:rsid w:val="00217800"/>
    <w:rsid w:val="00217A3E"/>
    <w:rsid w:val="00217C45"/>
    <w:rsid w:val="00217F45"/>
    <w:rsid w:val="00217FF7"/>
    <w:rsid w:val="00220016"/>
    <w:rsid w:val="002200C8"/>
    <w:rsid w:val="00220148"/>
    <w:rsid w:val="00220222"/>
    <w:rsid w:val="002205E9"/>
    <w:rsid w:val="00220651"/>
    <w:rsid w:val="002207F7"/>
    <w:rsid w:val="0022080F"/>
    <w:rsid w:val="00220998"/>
    <w:rsid w:val="00220CD1"/>
    <w:rsid w:val="00220F6B"/>
    <w:rsid w:val="00221139"/>
    <w:rsid w:val="002212C3"/>
    <w:rsid w:val="002213AF"/>
    <w:rsid w:val="002214C9"/>
    <w:rsid w:val="002215C3"/>
    <w:rsid w:val="0022181E"/>
    <w:rsid w:val="00221901"/>
    <w:rsid w:val="00221DDA"/>
    <w:rsid w:val="00221E1A"/>
    <w:rsid w:val="00222236"/>
    <w:rsid w:val="002223E2"/>
    <w:rsid w:val="002224DF"/>
    <w:rsid w:val="00222946"/>
    <w:rsid w:val="00222A9B"/>
    <w:rsid w:val="00222D86"/>
    <w:rsid w:val="00222F1A"/>
    <w:rsid w:val="002230EF"/>
    <w:rsid w:val="002231E9"/>
    <w:rsid w:val="002237AF"/>
    <w:rsid w:val="0022392F"/>
    <w:rsid w:val="00223A49"/>
    <w:rsid w:val="00223C01"/>
    <w:rsid w:val="00223D43"/>
    <w:rsid w:val="002241C4"/>
    <w:rsid w:val="00224806"/>
    <w:rsid w:val="002248E4"/>
    <w:rsid w:val="00224A1F"/>
    <w:rsid w:val="00224BD7"/>
    <w:rsid w:val="00224C39"/>
    <w:rsid w:val="00224CAB"/>
    <w:rsid w:val="00224F1E"/>
    <w:rsid w:val="00224F2C"/>
    <w:rsid w:val="002255CE"/>
    <w:rsid w:val="0022566A"/>
    <w:rsid w:val="002256D0"/>
    <w:rsid w:val="00225761"/>
    <w:rsid w:val="00225A18"/>
    <w:rsid w:val="00225A2A"/>
    <w:rsid w:val="00225A94"/>
    <w:rsid w:val="00225BC3"/>
    <w:rsid w:val="00225C91"/>
    <w:rsid w:val="00225F83"/>
    <w:rsid w:val="002261DC"/>
    <w:rsid w:val="00226247"/>
    <w:rsid w:val="002262A0"/>
    <w:rsid w:val="00226C99"/>
    <w:rsid w:val="00226D99"/>
    <w:rsid w:val="00226FA4"/>
    <w:rsid w:val="0022701B"/>
    <w:rsid w:val="0022707A"/>
    <w:rsid w:val="00227228"/>
    <w:rsid w:val="00227374"/>
    <w:rsid w:val="00227767"/>
    <w:rsid w:val="002279E3"/>
    <w:rsid w:val="00227C5F"/>
    <w:rsid w:val="00227D5F"/>
    <w:rsid w:val="00227D87"/>
    <w:rsid w:val="00227E39"/>
    <w:rsid w:val="002300F1"/>
    <w:rsid w:val="002301EA"/>
    <w:rsid w:val="002303FE"/>
    <w:rsid w:val="00230652"/>
    <w:rsid w:val="002309FB"/>
    <w:rsid w:val="00230AF4"/>
    <w:rsid w:val="00230AFC"/>
    <w:rsid w:val="00230BF2"/>
    <w:rsid w:val="00230E5D"/>
    <w:rsid w:val="00231090"/>
    <w:rsid w:val="00231335"/>
    <w:rsid w:val="002317B1"/>
    <w:rsid w:val="00231886"/>
    <w:rsid w:val="002319A1"/>
    <w:rsid w:val="00231A1C"/>
    <w:rsid w:val="0023213D"/>
    <w:rsid w:val="0023230E"/>
    <w:rsid w:val="002323C3"/>
    <w:rsid w:val="00232985"/>
    <w:rsid w:val="00232A17"/>
    <w:rsid w:val="00232B3D"/>
    <w:rsid w:val="00232BC2"/>
    <w:rsid w:val="00233201"/>
    <w:rsid w:val="00233313"/>
    <w:rsid w:val="0023348D"/>
    <w:rsid w:val="00233640"/>
    <w:rsid w:val="00233A6A"/>
    <w:rsid w:val="00234336"/>
    <w:rsid w:val="0023470D"/>
    <w:rsid w:val="00234B41"/>
    <w:rsid w:val="00234BBA"/>
    <w:rsid w:val="00234C89"/>
    <w:rsid w:val="002351A0"/>
    <w:rsid w:val="002351C0"/>
    <w:rsid w:val="002352E8"/>
    <w:rsid w:val="00235495"/>
    <w:rsid w:val="002355D6"/>
    <w:rsid w:val="00235675"/>
    <w:rsid w:val="002358EE"/>
    <w:rsid w:val="00235963"/>
    <w:rsid w:val="00235B6D"/>
    <w:rsid w:val="00235C0B"/>
    <w:rsid w:val="00235CD4"/>
    <w:rsid w:val="00235EAF"/>
    <w:rsid w:val="00235EB3"/>
    <w:rsid w:val="00235F56"/>
    <w:rsid w:val="00235F60"/>
    <w:rsid w:val="0023603D"/>
    <w:rsid w:val="002360C9"/>
    <w:rsid w:val="002360FF"/>
    <w:rsid w:val="00236208"/>
    <w:rsid w:val="0023682C"/>
    <w:rsid w:val="00236924"/>
    <w:rsid w:val="0023711B"/>
    <w:rsid w:val="0023742D"/>
    <w:rsid w:val="00237678"/>
    <w:rsid w:val="002377C1"/>
    <w:rsid w:val="00237854"/>
    <w:rsid w:val="0023794D"/>
    <w:rsid w:val="002379BC"/>
    <w:rsid w:val="00237D47"/>
    <w:rsid w:val="00237E5D"/>
    <w:rsid w:val="00240AD0"/>
    <w:rsid w:val="00240D35"/>
    <w:rsid w:val="00240DE9"/>
    <w:rsid w:val="00240DFA"/>
    <w:rsid w:val="00240E2B"/>
    <w:rsid w:val="00241134"/>
    <w:rsid w:val="0024156E"/>
    <w:rsid w:val="00241922"/>
    <w:rsid w:val="00241B42"/>
    <w:rsid w:val="00241D63"/>
    <w:rsid w:val="00241E62"/>
    <w:rsid w:val="0024216E"/>
    <w:rsid w:val="002429FC"/>
    <w:rsid w:val="00242E5D"/>
    <w:rsid w:val="00243239"/>
    <w:rsid w:val="0024332E"/>
    <w:rsid w:val="002434E5"/>
    <w:rsid w:val="00243732"/>
    <w:rsid w:val="00243C65"/>
    <w:rsid w:val="00243CAE"/>
    <w:rsid w:val="0024468D"/>
    <w:rsid w:val="0024473B"/>
    <w:rsid w:val="00244856"/>
    <w:rsid w:val="00244AFB"/>
    <w:rsid w:val="00244D48"/>
    <w:rsid w:val="00244F76"/>
    <w:rsid w:val="002452FA"/>
    <w:rsid w:val="00245518"/>
    <w:rsid w:val="0024567E"/>
    <w:rsid w:val="0024587C"/>
    <w:rsid w:val="00245AD4"/>
    <w:rsid w:val="00245B23"/>
    <w:rsid w:val="00245B33"/>
    <w:rsid w:val="00245CF2"/>
    <w:rsid w:val="0024616A"/>
    <w:rsid w:val="002462B1"/>
    <w:rsid w:val="0024641E"/>
    <w:rsid w:val="0024654B"/>
    <w:rsid w:val="00246A06"/>
    <w:rsid w:val="0024726F"/>
    <w:rsid w:val="002472AC"/>
    <w:rsid w:val="00247859"/>
    <w:rsid w:val="002479E5"/>
    <w:rsid w:val="00247A10"/>
    <w:rsid w:val="00247A30"/>
    <w:rsid w:val="00247DAB"/>
    <w:rsid w:val="00250580"/>
    <w:rsid w:val="00250883"/>
    <w:rsid w:val="002508A9"/>
    <w:rsid w:val="002509F8"/>
    <w:rsid w:val="00250C37"/>
    <w:rsid w:val="002513BD"/>
    <w:rsid w:val="0025150C"/>
    <w:rsid w:val="00251973"/>
    <w:rsid w:val="002519F9"/>
    <w:rsid w:val="00251B16"/>
    <w:rsid w:val="00251C0C"/>
    <w:rsid w:val="00251CF8"/>
    <w:rsid w:val="00252542"/>
    <w:rsid w:val="0025267E"/>
    <w:rsid w:val="00252764"/>
    <w:rsid w:val="002528A8"/>
    <w:rsid w:val="00252958"/>
    <w:rsid w:val="00252BD3"/>
    <w:rsid w:val="00252ED2"/>
    <w:rsid w:val="00253274"/>
    <w:rsid w:val="0025362D"/>
    <w:rsid w:val="00253B71"/>
    <w:rsid w:val="00253E76"/>
    <w:rsid w:val="002541BF"/>
    <w:rsid w:val="00254697"/>
    <w:rsid w:val="00254960"/>
    <w:rsid w:val="00254E26"/>
    <w:rsid w:val="00254F5F"/>
    <w:rsid w:val="0025520C"/>
    <w:rsid w:val="002552D3"/>
    <w:rsid w:val="002558B8"/>
    <w:rsid w:val="00255977"/>
    <w:rsid w:val="002559F3"/>
    <w:rsid w:val="00255C70"/>
    <w:rsid w:val="002562B1"/>
    <w:rsid w:val="002562EC"/>
    <w:rsid w:val="0025651A"/>
    <w:rsid w:val="00256766"/>
    <w:rsid w:val="002567E5"/>
    <w:rsid w:val="0025683D"/>
    <w:rsid w:val="002569AC"/>
    <w:rsid w:val="00256AD7"/>
    <w:rsid w:val="00256BC2"/>
    <w:rsid w:val="00256C12"/>
    <w:rsid w:val="00256F6C"/>
    <w:rsid w:val="00257063"/>
    <w:rsid w:val="00257237"/>
    <w:rsid w:val="00257288"/>
    <w:rsid w:val="00257816"/>
    <w:rsid w:val="00257A33"/>
    <w:rsid w:val="00257C24"/>
    <w:rsid w:val="002607EC"/>
    <w:rsid w:val="002609C0"/>
    <w:rsid w:val="00260C19"/>
    <w:rsid w:val="00260DE0"/>
    <w:rsid w:val="00260F6D"/>
    <w:rsid w:val="00261025"/>
    <w:rsid w:val="00261159"/>
    <w:rsid w:val="00261725"/>
    <w:rsid w:val="00261B5C"/>
    <w:rsid w:val="00261E57"/>
    <w:rsid w:val="0026209B"/>
    <w:rsid w:val="00262172"/>
    <w:rsid w:val="002622D6"/>
    <w:rsid w:val="0026266C"/>
    <w:rsid w:val="0026278C"/>
    <w:rsid w:val="0026288C"/>
    <w:rsid w:val="00262937"/>
    <w:rsid w:val="002629BA"/>
    <w:rsid w:val="00262A5C"/>
    <w:rsid w:val="00262C3D"/>
    <w:rsid w:val="00262FD3"/>
    <w:rsid w:val="002630B3"/>
    <w:rsid w:val="002632D9"/>
    <w:rsid w:val="002632F3"/>
    <w:rsid w:val="0026339F"/>
    <w:rsid w:val="0026342C"/>
    <w:rsid w:val="00263690"/>
    <w:rsid w:val="00263C6E"/>
    <w:rsid w:val="00263CC8"/>
    <w:rsid w:val="00263DAA"/>
    <w:rsid w:val="00264203"/>
    <w:rsid w:val="0026431A"/>
    <w:rsid w:val="00264330"/>
    <w:rsid w:val="00264362"/>
    <w:rsid w:val="002644D4"/>
    <w:rsid w:val="00264A0A"/>
    <w:rsid w:val="00264A1D"/>
    <w:rsid w:val="00264B5A"/>
    <w:rsid w:val="00265257"/>
    <w:rsid w:val="00265A26"/>
    <w:rsid w:val="00265DAC"/>
    <w:rsid w:val="00265F3F"/>
    <w:rsid w:val="00265F63"/>
    <w:rsid w:val="00265FC5"/>
    <w:rsid w:val="00266032"/>
    <w:rsid w:val="0026609C"/>
    <w:rsid w:val="002661B8"/>
    <w:rsid w:val="00266338"/>
    <w:rsid w:val="00266583"/>
    <w:rsid w:val="002666AD"/>
    <w:rsid w:val="002667DB"/>
    <w:rsid w:val="0026692E"/>
    <w:rsid w:val="00266A1D"/>
    <w:rsid w:val="00266B50"/>
    <w:rsid w:val="00266BB8"/>
    <w:rsid w:val="00266CD3"/>
    <w:rsid w:val="00266CE9"/>
    <w:rsid w:val="00266CF6"/>
    <w:rsid w:val="00267016"/>
    <w:rsid w:val="00267041"/>
    <w:rsid w:val="00267096"/>
    <w:rsid w:val="00267192"/>
    <w:rsid w:val="0026732A"/>
    <w:rsid w:val="002673BB"/>
    <w:rsid w:val="0026754B"/>
    <w:rsid w:val="00267765"/>
    <w:rsid w:val="002678F0"/>
    <w:rsid w:val="002679EF"/>
    <w:rsid w:val="002705B5"/>
    <w:rsid w:val="00270C4E"/>
    <w:rsid w:val="00270EB8"/>
    <w:rsid w:val="002714E7"/>
    <w:rsid w:val="002714F0"/>
    <w:rsid w:val="0027150B"/>
    <w:rsid w:val="0027194B"/>
    <w:rsid w:val="00271A0F"/>
    <w:rsid w:val="00271A77"/>
    <w:rsid w:val="00271AF1"/>
    <w:rsid w:val="002722EF"/>
    <w:rsid w:val="00272F20"/>
    <w:rsid w:val="002733A9"/>
    <w:rsid w:val="00273437"/>
    <w:rsid w:val="002738DE"/>
    <w:rsid w:val="00273B35"/>
    <w:rsid w:val="00273BD5"/>
    <w:rsid w:val="00273C60"/>
    <w:rsid w:val="00273E8E"/>
    <w:rsid w:val="002740AB"/>
    <w:rsid w:val="002740BB"/>
    <w:rsid w:val="0027412E"/>
    <w:rsid w:val="002741CB"/>
    <w:rsid w:val="0027443E"/>
    <w:rsid w:val="002745C4"/>
    <w:rsid w:val="002747BF"/>
    <w:rsid w:val="00274AC2"/>
    <w:rsid w:val="00274BBE"/>
    <w:rsid w:val="00274C1C"/>
    <w:rsid w:val="00274D8E"/>
    <w:rsid w:val="00274E38"/>
    <w:rsid w:val="00274FF3"/>
    <w:rsid w:val="00275144"/>
    <w:rsid w:val="00275155"/>
    <w:rsid w:val="00275221"/>
    <w:rsid w:val="002756F8"/>
    <w:rsid w:val="002756FB"/>
    <w:rsid w:val="00275EAD"/>
    <w:rsid w:val="00276399"/>
    <w:rsid w:val="0027654A"/>
    <w:rsid w:val="002765C6"/>
    <w:rsid w:val="00276748"/>
    <w:rsid w:val="002769D7"/>
    <w:rsid w:val="00276C38"/>
    <w:rsid w:val="00276C53"/>
    <w:rsid w:val="00276FF9"/>
    <w:rsid w:val="0027727D"/>
    <w:rsid w:val="0027745B"/>
    <w:rsid w:val="002776F3"/>
    <w:rsid w:val="00277D0E"/>
    <w:rsid w:val="0028022D"/>
    <w:rsid w:val="002803AF"/>
    <w:rsid w:val="0028099C"/>
    <w:rsid w:val="00280AEF"/>
    <w:rsid w:val="00280B16"/>
    <w:rsid w:val="00280CEF"/>
    <w:rsid w:val="00280FB4"/>
    <w:rsid w:val="002811F7"/>
    <w:rsid w:val="00281418"/>
    <w:rsid w:val="002816AA"/>
    <w:rsid w:val="00281EE0"/>
    <w:rsid w:val="00282082"/>
    <w:rsid w:val="0028220B"/>
    <w:rsid w:val="00282544"/>
    <w:rsid w:val="00282907"/>
    <w:rsid w:val="00282911"/>
    <w:rsid w:val="00282BC0"/>
    <w:rsid w:val="0028328E"/>
    <w:rsid w:val="00283390"/>
    <w:rsid w:val="002836DF"/>
    <w:rsid w:val="002837F3"/>
    <w:rsid w:val="0028396E"/>
    <w:rsid w:val="00283AB5"/>
    <w:rsid w:val="00283ACB"/>
    <w:rsid w:val="00283C9E"/>
    <w:rsid w:val="00284473"/>
    <w:rsid w:val="002845BF"/>
    <w:rsid w:val="00284622"/>
    <w:rsid w:val="00284751"/>
    <w:rsid w:val="002848FE"/>
    <w:rsid w:val="00284C90"/>
    <w:rsid w:val="00284FA7"/>
    <w:rsid w:val="002856EA"/>
    <w:rsid w:val="0028576A"/>
    <w:rsid w:val="002858F9"/>
    <w:rsid w:val="00285F50"/>
    <w:rsid w:val="00286314"/>
    <w:rsid w:val="0028644F"/>
    <w:rsid w:val="002869B6"/>
    <w:rsid w:val="00286E5F"/>
    <w:rsid w:val="00286F81"/>
    <w:rsid w:val="00287577"/>
    <w:rsid w:val="002875E0"/>
    <w:rsid w:val="00287693"/>
    <w:rsid w:val="002876EA"/>
    <w:rsid w:val="002900AD"/>
    <w:rsid w:val="002901A4"/>
    <w:rsid w:val="00290484"/>
    <w:rsid w:val="002904C2"/>
    <w:rsid w:val="0029052A"/>
    <w:rsid w:val="00290550"/>
    <w:rsid w:val="002909E4"/>
    <w:rsid w:val="00290FA6"/>
    <w:rsid w:val="00291624"/>
    <w:rsid w:val="002916CE"/>
    <w:rsid w:val="00291811"/>
    <w:rsid w:val="002918FA"/>
    <w:rsid w:val="00291901"/>
    <w:rsid w:val="00291A56"/>
    <w:rsid w:val="00291E0B"/>
    <w:rsid w:val="00291E75"/>
    <w:rsid w:val="00292043"/>
    <w:rsid w:val="002920EC"/>
    <w:rsid w:val="002925BD"/>
    <w:rsid w:val="00292642"/>
    <w:rsid w:val="00293193"/>
    <w:rsid w:val="002931D2"/>
    <w:rsid w:val="0029382C"/>
    <w:rsid w:val="00293C76"/>
    <w:rsid w:val="002942CA"/>
    <w:rsid w:val="002943E8"/>
    <w:rsid w:val="0029455C"/>
    <w:rsid w:val="00294A1E"/>
    <w:rsid w:val="00294D22"/>
    <w:rsid w:val="00294F83"/>
    <w:rsid w:val="00294F95"/>
    <w:rsid w:val="002951B5"/>
    <w:rsid w:val="002951DF"/>
    <w:rsid w:val="00295622"/>
    <w:rsid w:val="002957F2"/>
    <w:rsid w:val="00295EA0"/>
    <w:rsid w:val="00295F2F"/>
    <w:rsid w:val="00296250"/>
    <w:rsid w:val="002963EA"/>
    <w:rsid w:val="0029646F"/>
    <w:rsid w:val="0029665A"/>
    <w:rsid w:val="0029698C"/>
    <w:rsid w:val="00296AC4"/>
    <w:rsid w:val="0029720B"/>
    <w:rsid w:val="00297966"/>
    <w:rsid w:val="00297B50"/>
    <w:rsid w:val="00297CEF"/>
    <w:rsid w:val="00297CFA"/>
    <w:rsid w:val="00297DDB"/>
    <w:rsid w:val="00297FE6"/>
    <w:rsid w:val="002A01D4"/>
    <w:rsid w:val="002A0484"/>
    <w:rsid w:val="002A06A7"/>
    <w:rsid w:val="002A0719"/>
    <w:rsid w:val="002A0831"/>
    <w:rsid w:val="002A09A4"/>
    <w:rsid w:val="002A0BDA"/>
    <w:rsid w:val="002A0C51"/>
    <w:rsid w:val="002A0F04"/>
    <w:rsid w:val="002A1380"/>
    <w:rsid w:val="002A13CA"/>
    <w:rsid w:val="002A16A4"/>
    <w:rsid w:val="002A1818"/>
    <w:rsid w:val="002A1E42"/>
    <w:rsid w:val="002A2314"/>
    <w:rsid w:val="002A2460"/>
    <w:rsid w:val="002A262E"/>
    <w:rsid w:val="002A2738"/>
    <w:rsid w:val="002A2804"/>
    <w:rsid w:val="002A2B7B"/>
    <w:rsid w:val="002A2C5E"/>
    <w:rsid w:val="002A32D3"/>
    <w:rsid w:val="002A36BA"/>
    <w:rsid w:val="002A371D"/>
    <w:rsid w:val="002A375A"/>
    <w:rsid w:val="002A37B7"/>
    <w:rsid w:val="002A37C1"/>
    <w:rsid w:val="002A40D7"/>
    <w:rsid w:val="002A43F4"/>
    <w:rsid w:val="002A45EC"/>
    <w:rsid w:val="002A4826"/>
    <w:rsid w:val="002A48DE"/>
    <w:rsid w:val="002A4ED9"/>
    <w:rsid w:val="002A5413"/>
    <w:rsid w:val="002A58B8"/>
    <w:rsid w:val="002A5B30"/>
    <w:rsid w:val="002A5BFA"/>
    <w:rsid w:val="002A5D2F"/>
    <w:rsid w:val="002A5D94"/>
    <w:rsid w:val="002A68A0"/>
    <w:rsid w:val="002A69BE"/>
    <w:rsid w:val="002A6C98"/>
    <w:rsid w:val="002A6DFF"/>
    <w:rsid w:val="002A719C"/>
    <w:rsid w:val="002A7208"/>
    <w:rsid w:val="002A7349"/>
    <w:rsid w:val="002A770A"/>
    <w:rsid w:val="002A7BC2"/>
    <w:rsid w:val="002A7D3A"/>
    <w:rsid w:val="002A7E8A"/>
    <w:rsid w:val="002B005B"/>
    <w:rsid w:val="002B0167"/>
    <w:rsid w:val="002B02C8"/>
    <w:rsid w:val="002B038D"/>
    <w:rsid w:val="002B0506"/>
    <w:rsid w:val="002B0665"/>
    <w:rsid w:val="002B0925"/>
    <w:rsid w:val="002B094A"/>
    <w:rsid w:val="002B0952"/>
    <w:rsid w:val="002B0EBD"/>
    <w:rsid w:val="002B1026"/>
    <w:rsid w:val="002B10C6"/>
    <w:rsid w:val="002B1648"/>
    <w:rsid w:val="002B16B2"/>
    <w:rsid w:val="002B173D"/>
    <w:rsid w:val="002B17C4"/>
    <w:rsid w:val="002B197B"/>
    <w:rsid w:val="002B1D08"/>
    <w:rsid w:val="002B1D64"/>
    <w:rsid w:val="002B1EC1"/>
    <w:rsid w:val="002B1FE9"/>
    <w:rsid w:val="002B2A4C"/>
    <w:rsid w:val="002B2AE5"/>
    <w:rsid w:val="002B2B81"/>
    <w:rsid w:val="002B2BA7"/>
    <w:rsid w:val="002B2C0D"/>
    <w:rsid w:val="002B2DA6"/>
    <w:rsid w:val="002B2E96"/>
    <w:rsid w:val="002B2EAB"/>
    <w:rsid w:val="002B2F8D"/>
    <w:rsid w:val="002B2FDA"/>
    <w:rsid w:val="002B3796"/>
    <w:rsid w:val="002B37D8"/>
    <w:rsid w:val="002B3A5C"/>
    <w:rsid w:val="002B3B44"/>
    <w:rsid w:val="002B3E6B"/>
    <w:rsid w:val="002B3EEC"/>
    <w:rsid w:val="002B3F8F"/>
    <w:rsid w:val="002B3FD3"/>
    <w:rsid w:val="002B401E"/>
    <w:rsid w:val="002B423D"/>
    <w:rsid w:val="002B44A5"/>
    <w:rsid w:val="002B44D6"/>
    <w:rsid w:val="002B46AE"/>
    <w:rsid w:val="002B4CF1"/>
    <w:rsid w:val="002B52E3"/>
    <w:rsid w:val="002B558C"/>
    <w:rsid w:val="002B566B"/>
    <w:rsid w:val="002B59E0"/>
    <w:rsid w:val="002B5B20"/>
    <w:rsid w:val="002B5E0E"/>
    <w:rsid w:val="002B6044"/>
    <w:rsid w:val="002B6551"/>
    <w:rsid w:val="002B65EA"/>
    <w:rsid w:val="002B6B51"/>
    <w:rsid w:val="002B6C2A"/>
    <w:rsid w:val="002B6EAE"/>
    <w:rsid w:val="002B6F8D"/>
    <w:rsid w:val="002B73E6"/>
    <w:rsid w:val="002B7410"/>
    <w:rsid w:val="002B74BD"/>
    <w:rsid w:val="002B7524"/>
    <w:rsid w:val="002B7561"/>
    <w:rsid w:val="002B761B"/>
    <w:rsid w:val="002B7950"/>
    <w:rsid w:val="002B7A96"/>
    <w:rsid w:val="002B7ACC"/>
    <w:rsid w:val="002B7BD3"/>
    <w:rsid w:val="002B7C4A"/>
    <w:rsid w:val="002B7D44"/>
    <w:rsid w:val="002B7DE3"/>
    <w:rsid w:val="002C02F8"/>
    <w:rsid w:val="002C044A"/>
    <w:rsid w:val="002C058F"/>
    <w:rsid w:val="002C073A"/>
    <w:rsid w:val="002C08B0"/>
    <w:rsid w:val="002C0A3E"/>
    <w:rsid w:val="002C1149"/>
    <w:rsid w:val="002C12FD"/>
    <w:rsid w:val="002C1310"/>
    <w:rsid w:val="002C17DD"/>
    <w:rsid w:val="002C1927"/>
    <w:rsid w:val="002C1CB0"/>
    <w:rsid w:val="002C1CE6"/>
    <w:rsid w:val="002C1DFD"/>
    <w:rsid w:val="002C20AF"/>
    <w:rsid w:val="002C2699"/>
    <w:rsid w:val="002C2C09"/>
    <w:rsid w:val="002C2C58"/>
    <w:rsid w:val="002C2D4A"/>
    <w:rsid w:val="002C2DD5"/>
    <w:rsid w:val="002C31D2"/>
    <w:rsid w:val="002C35BC"/>
    <w:rsid w:val="002C36C9"/>
    <w:rsid w:val="002C3755"/>
    <w:rsid w:val="002C3ABC"/>
    <w:rsid w:val="002C3B46"/>
    <w:rsid w:val="002C3D21"/>
    <w:rsid w:val="002C3D5E"/>
    <w:rsid w:val="002C4330"/>
    <w:rsid w:val="002C457E"/>
    <w:rsid w:val="002C472A"/>
    <w:rsid w:val="002C4B54"/>
    <w:rsid w:val="002C51A0"/>
    <w:rsid w:val="002C571A"/>
    <w:rsid w:val="002C5C60"/>
    <w:rsid w:val="002C5CC5"/>
    <w:rsid w:val="002C5CE0"/>
    <w:rsid w:val="002C5D68"/>
    <w:rsid w:val="002C5F5B"/>
    <w:rsid w:val="002C6187"/>
    <w:rsid w:val="002C635F"/>
    <w:rsid w:val="002C6373"/>
    <w:rsid w:val="002C67C3"/>
    <w:rsid w:val="002C686C"/>
    <w:rsid w:val="002C68B4"/>
    <w:rsid w:val="002C705B"/>
    <w:rsid w:val="002C736C"/>
    <w:rsid w:val="002C7406"/>
    <w:rsid w:val="002C7E22"/>
    <w:rsid w:val="002C7F14"/>
    <w:rsid w:val="002D00E1"/>
    <w:rsid w:val="002D02EB"/>
    <w:rsid w:val="002D039A"/>
    <w:rsid w:val="002D0C0E"/>
    <w:rsid w:val="002D0C38"/>
    <w:rsid w:val="002D0E60"/>
    <w:rsid w:val="002D11A0"/>
    <w:rsid w:val="002D12D3"/>
    <w:rsid w:val="002D140C"/>
    <w:rsid w:val="002D158F"/>
    <w:rsid w:val="002D1885"/>
    <w:rsid w:val="002D1D9E"/>
    <w:rsid w:val="002D1DA2"/>
    <w:rsid w:val="002D1F7F"/>
    <w:rsid w:val="002D20C0"/>
    <w:rsid w:val="002D26E5"/>
    <w:rsid w:val="002D2922"/>
    <w:rsid w:val="002D2B00"/>
    <w:rsid w:val="002D2E43"/>
    <w:rsid w:val="002D2FC3"/>
    <w:rsid w:val="002D313E"/>
    <w:rsid w:val="002D315F"/>
    <w:rsid w:val="002D3224"/>
    <w:rsid w:val="002D328F"/>
    <w:rsid w:val="002D3AB3"/>
    <w:rsid w:val="002D3B2B"/>
    <w:rsid w:val="002D3B6A"/>
    <w:rsid w:val="002D3B79"/>
    <w:rsid w:val="002D3D17"/>
    <w:rsid w:val="002D3D3E"/>
    <w:rsid w:val="002D3D95"/>
    <w:rsid w:val="002D4630"/>
    <w:rsid w:val="002D4673"/>
    <w:rsid w:val="002D4754"/>
    <w:rsid w:val="002D4894"/>
    <w:rsid w:val="002D4A2E"/>
    <w:rsid w:val="002D4ADB"/>
    <w:rsid w:val="002D4E1A"/>
    <w:rsid w:val="002D52BA"/>
    <w:rsid w:val="002D5374"/>
    <w:rsid w:val="002D5408"/>
    <w:rsid w:val="002D544F"/>
    <w:rsid w:val="002D550E"/>
    <w:rsid w:val="002D5A52"/>
    <w:rsid w:val="002D6065"/>
    <w:rsid w:val="002D60F2"/>
    <w:rsid w:val="002D6115"/>
    <w:rsid w:val="002D6203"/>
    <w:rsid w:val="002D6215"/>
    <w:rsid w:val="002D6264"/>
    <w:rsid w:val="002D6629"/>
    <w:rsid w:val="002D6869"/>
    <w:rsid w:val="002D68FF"/>
    <w:rsid w:val="002D6A91"/>
    <w:rsid w:val="002D6BDA"/>
    <w:rsid w:val="002D6C84"/>
    <w:rsid w:val="002D7044"/>
    <w:rsid w:val="002D7171"/>
    <w:rsid w:val="002D71B0"/>
    <w:rsid w:val="002D79BC"/>
    <w:rsid w:val="002D7A0F"/>
    <w:rsid w:val="002D7B47"/>
    <w:rsid w:val="002D7F65"/>
    <w:rsid w:val="002E0102"/>
    <w:rsid w:val="002E018D"/>
    <w:rsid w:val="002E02AC"/>
    <w:rsid w:val="002E06CC"/>
    <w:rsid w:val="002E0902"/>
    <w:rsid w:val="002E0B54"/>
    <w:rsid w:val="002E11BF"/>
    <w:rsid w:val="002E1DE8"/>
    <w:rsid w:val="002E1E05"/>
    <w:rsid w:val="002E1FCB"/>
    <w:rsid w:val="002E221A"/>
    <w:rsid w:val="002E28A3"/>
    <w:rsid w:val="002E293B"/>
    <w:rsid w:val="002E2995"/>
    <w:rsid w:val="002E2E1C"/>
    <w:rsid w:val="002E2F03"/>
    <w:rsid w:val="002E2F67"/>
    <w:rsid w:val="002E309A"/>
    <w:rsid w:val="002E3289"/>
    <w:rsid w:val="002E3716"/>
    <w:rsid w:val="002E3776"/>
    <w:rsid w:val="002E37FB"/>
    <w:rsid w:val="002E3F1B"/>
    <w:rsid w:val="002E4021"/>
    <w:rsid w:val="002E4068"/>
    <w:rsid w:val="002E4083"/>
    <w:rsid w:val="002E42E6"/>
    <w:rsid w:val="002E44E1"/>
    <w:rsid w:val="002E4D93"/>
    <w:rsid w:val="002E4F51"/>
    <w:rsid w:val="002E58C7"/>
    <w:rsid w:val="002E58D3"/>
    <w:rsid w:val="002E5985"/>
    <w:rsid w:val="002E59E9"/>
    <w:rsid w:val="002E5C31"/>
    <w:rsid w:val="002E628D"/>
    <w:rsid w:val="002E6400"/>
    <w:rsid w:val="002E67F3"/>
    <w:rsid w:val="002E694E"/>
    <w:rsid w:val="002E6B11"/>
    <w:rsid w:val="002E7097"/>
    <w:rsid w:val="002E711B"/>
    <w:rsid w:val="002E718A"/>
    <w:rsid w:val="002E7A02"/>
    <w:rsid w:val="002E7AF3"/>
    <w:rsid w:val="002E7F2D"/>
    <w:rsid w:val="002F001E"/>
    <w:rsid w:val="002F065A"/>
    <w:rsid w:val="002F0689"/>
    <w:rsid w:val="002F07EE"/>
    <w:rsid w:val="002F0A30"/>
    <w:rsid w:val="002F0ED1"/>
    <w:rsid w:val="002F1052"/>
    <w:rsid w:val="002F11CD"/>
    <w:rsid w:val="002F121F"/>
    <w:rsid w:val="002F1346"/>
    <w:rsid w:val="002F1647"/>
    <w:rsid w:val="002F1783"/>
    <w:rsid w:val="002F198B"/>
    <w:rsid w:val="002F1F98"/>
    <w:rsid w:val="002F201B"/>
    <w:rsid w:val="002F20E2"/>
    <w:rsid w:val="002F22D2"/>
    <w:rsid w:val="002F241D"/>
    <w:rsid w:val="002F2653"/>
    <w:rsid w:val="002F293A"/>
    <w:rsid w:val="002F2C1F"/>
    <w:rsid w:val="002F2E61"/>
    <w:rsid w:val="002F3094"/>
    <w:rsid w:val="002F32F6"/>
    <w:rsid w:val="002F33F8"/>
    <w:rsid w:val="002F3766"/>
    <w:rsid w:val="002F3B4D"/>
    <w:rsid w:val="002F3BEA"/>
    <w:rsid w:val="002F3CE9"/>
    <w:rsid w:val="002F3D66"/>
    <w:rsid w:val="002F41CD"/>
    <w:rsid w:val="002F4437"/>
    <w:rsid w:val="002F4540"/>
    <w:rsid w:val="002F455B"/>
    <w:rsid w:val="002F4B13"/>
    <w:rsid w:val="002F4B1C"/>
    <w:rsid w:val="002F4BFA"/>
    <w:rsid w:val="002F4F2E"/>
    <w:rsid w:val="002F5304"/>
    <w:rsid w:val="002F544B"/>
    <w:rsid w:val="002F5714"/>
    <w:rsid w:val="002F5A39"/>
    <w:rsid w:val="002F5BEF"/>
    <w:rsid w:val="002F5F54"/>
    <w:rsid w:val="002F624F"/>
    <w:rsid w:val="002F6273"/>
    <w:rsid w:val="002F6392"/>
    <w:rsid w:val="002F6416"/>
    <w:rsid w:val="002F66A6"/>
    <w:rsid w:val="002F6822"/>
    <w:rsid w:val="002F69B8"/>
    <w:rsid w:val="002F6AD0"/>
    <w:rsid w:val="002F6E6C"/>
    <w:rsid w:val="002F6FEA"/>
    <w:rsid w:val="002F73CF"/>
    <w:rsid w:val="002F75A1"/>
    <w:rsid w:val="002F7A56"/>
    <w:rsid w:val="002F7BAA"/>
    <w:rsid w:val="002F7F6D"/>
    <w:rsid w:val="00300137"/>
    <w:rsid w:val="00300222"/>
    <w:rsid w:val="003003AD"/>
    <w:rsid w:val="00300701"/>
    <w:rsid w:val="00300768"/>
    <w:rsid w:val="003011A5"/>
    <w:rsid w:val="00301392"/>
    <w:rsid w:val="00301501"/>
    <w:rsid w:val="003017E4"/>
    <w:rsid w:val="003018B0"/>
    <w:rsid w:val="00301AF2"/>
    <w:rsid w:val="00301BD9"/>
    <w:rsid w:val="00301E15"/>
    <w:rsid w:val="00301E9F"/>
    <w:rsid w:val="003021CD"/>
    <w:rsid w:val="003026DA"/>
    <w:rsid w:val="00302E5A"/>
    <w:rsid w:val="00302F8C"/>
    <w:rsid w:val="0030314F"/>
    <w:rsid w:val="003035A7"/>
    <w:rsid w:val="0030362C"/>
    <w:rsid w:val="0030363F"/>
    <w:rsid w:val="0030371E"/>
    <w:rsid w:val="0030384C"/>
    <w:rsid w:val="0030404A"/>
    <w:rsid w:val="00304231"/>
    <w:rsid w:val="00304380"/>
    <w:rsid w:val="00304494"/>
    <w:rsid w:val="0030503E"/>
    <w:rsid w:val="003051AA"/>
    <w:rsid w:val="003059C9"/>
    <w:rsid w:val="00305B9E"/>
    <w:rsid w:val="003060F9"/>
    <w:rsid w:val="0030635D"/>
    <w:rsid w:val="0030659A"/>
    <w:rsid w:val="0030682E"/>
    <w:rsid w:val="00307560"/>
    <w:rsid w:val="0030759C"/>
    <w:rsid w:val="00307BD9"/>
    <w:rsid w:val="00307F19"/>
    <w:rsid w:val="00307F7A"/>
    <w:rsid w:val="003102E6"/>
    <w:rsid w:val="003107CF"/>
    <w:rsid w:val="00311211"/>
    <w:rsid w:val="0031136B"/>
    <w:rsid w:val="003119D6"/>
    <w:rsid w:val="00311A0E"/>
    <w:rsid w:val="00311A70"/>
    <w:rsid w:val="00311B2C"/>
    <w:rsid w:val="00311DEC"/>
    <w:rsid w:val="00311EAE"/>
    <w:rsid w:val="00312111"/>
    <w:rsid w:val="00312CB7"/>
    <w:rsid w:val="00312D0A"/>
    <w:rsid w:val="003130C3"/>
    <w:rsid w:val="00313115"/>
    <w:rsid w:val="00313872"/>
    <w:rsid w:val="00313CAD"/>
    <w:rsid w:val="00313D8C"/>
    <w:rsid w:val="00313EB6"/>
    <w:rsid w:val="003140D6"/>
    <w:rsid w:val="0031458C"/>
    <w:rsid w:val="003145A1"/>
    <w:rsid w:val="003145C2"/>
    <w:rsid w:val="003147C8"/>
    <w:rsid w:val="003149C0"/>
    <w:rsid w:val="00314B0B"/>
    <w:rsid w:val="00314B69"/>
    <w:rsid w:val="00314FF4"/>
    <w:rsid w:val="00315025"/>
    <w:rsid w:val="003152A5"/>
    <w:rsid w:val="003154A6"/>
    <w:rsid w:val="003156F4"/>
    <w:rsid w:val="00315736"/>
    <w:rsid w:val="00315757"/>
    <w:rsid w:val="003157F7"/>
    <w:rsid w:val="003159BB"/>
    <w:rsid w:val="00315B66"/>
    <w:rsid w:val="00315BDB"/>
    <w:rsid w:val="00315CAC"/>
    <w:rsid w:val="00315E2D"/>
    <w:rsid w:val="00315F05"/>
    <w:rsid w:val="00316132"/>
    <w:rsid w:val="0031666A"/>
    <w:rsid w:val="00316AD9"/>
    <w:rsid w:val="00316E34"/>
    <w:rsid w:val="00316F57"/>
    <w:rsid w:val="00317452"/>
    <w:rsid w:val="003175FB"/>
    <w:rsid w:val="003178EA"/>
    <w:rsid w:val="003178FF"/>
    <w:rsid w:val="00317B8F"/>
    <w:rsid w:val="00320225"/>
    <w:rsid w:val="00320288"/>
    <w:rsid w:val="0032049D"/>
    <w:rsid w:val="00320717"/>
    <w:rsid w:val="003207B0"/>
    <w:rsid w:val="0032087E"/>
    <w:rsid w:val="00320923"/>
    <w:rsid w:val="00320986"/>
    <w:rsid w:val="00320DFA"/>
    <w:rsid w:val="00320E46"/>
    <w:rsid w:val="0032106B"/>
    <w:rsid w:val="0032108E"/>
    <w:rsid w:val="0032129D"/>
    <w:rsid w:val="003212ED"/>
    <w:rsid w:val="0032137E"/>
    <w:rsid w:val="00321416"/>
    <w:rsid w:val="00321567"/>
    <w:rsid w:val="0032172A"/>
    <w:rsid w:val="00321B1C"/>
    <w:rsid w:val="00321C66"/>
    <w:rsid w:val="00321C80"/>
    <w:rsid w:val="00321EDC"/>
    <w:rsid w:val="0032264A"/>
    <w:rsid w:val="003226DC"/>
    <w:rsid w:val="00322733"/>
    <w:rsid w:val="003227FD"/>
    <w:rsid w:val="00322843"/>
    <w:rsid w:val="0032284A"/>
    <w:rsid w:val="003229CE"/>
    <w:rsid w:val="00322A41"/>
    <w:rsid w:val="00322AE1"/>
    <w:rsid w:val="00322DCA"/>
    <w:rsid w:val="00322E8A"/>
    <w:rsid w:val="00323035"/>
    <w:rsid w:val="0032303F"/>
    <w:rsid w:val="003230D9"/>
    <w:rsid w:val="00323319"/>
    <w:rsid w:val="003235F6"/>
    <w:rsid w:val="00323702"/>
    <w:rsid w:val="00323C4D"/>
    <w:rsid w:val="00323CEA"/>
    <w:rsid w:val="00323DC8"/>
    <w:rsid w:val="00323FFA"/>
    <w:rsid w:val="00324584"/>
    <w:rsid w:val="00324611"/>
    <w:rsid w:val="00324C3E"/>
    <w:rsid w:val="00324D8F"/>
    <w:rsid w:val="00325076"/>
    <w:rsid w:val="003250BC"/>
    <w:rsid w:val="0032514D"/>
    <w:rsid w:val="00325472"/>
    <w:rsid w:val="00325587"/>
    <w:rsid w:val="0032595B"/>
    <w:rsid w:val="003259C0"/>
    <w:rsid w:val="00325B7A"/>
    <w:rsid w:val="003260DB"/>
    <w:rsid w:val="003261E4"/>
    <w:rsid w:val="003261E5"/>
    <w:rsid w:val="003268FC"/>
    <w:rsid w:val="00326AB8"/>
    <w:rsid w:val="00326D55"/>
    <w:rsid w:val="00326D5C"/>
    <w:rsid w:val="00326FEF"/>
    <w:rsid w:val="003270D9"/>
    <w:rsid w:val="00327173"/>
    <w:rsid w:val="00327346"/>
    <w:rsid w:val="00327502"/>
    <w:rsid w:val="00327AEE"/>
    <w:rsid w:val="00327AF5"/>
    <w:rsid w:val="00327CB1"/>
    <w:rsid w:val="00327D8C"/>
    <w:rsid w:val="00327F67"/>
    <w:rsid w:val="003303F9"/>
    <w:rsid w:val="00330862"/>
    <w:rsid w:val="00330B68"/>
    <w:rsid w:val="00330CC2"/>
    <w:rsid w:val="00330E12"/>
    <w:rsid w:val="003312F2"/>
    <w:rsid w:val="00331438"/>
    <w:rsid w:val="003315FF"/>
    <w:rsid w:val="00331967"/>
    <w:rsid w:val="003319E5"/>
    <w:rsid w:val="00331BB9"/>
    <w:rsid w:val="00331D8F"/>
    <w:rsid w:val="00331DFD"/>
    <w:rsid w:val="00331F60"/>
    <w:rsid w:val="00331F95"/>
    <w:rsid w:val="003320A1"/>
    <w:rsid w:val="0033284A"/>
    <w:rsid w:val="00332AA3"/>
    <w:rsid w:val="00332C45"/>
    <w:rsid w:val="00332E3D"/>
    <w:rsid w:val="00332FE0"/>
    <w:rsid w:val="0033311B"/>
    <w:rsid w:val="003334B0"/>
    <w:rsid w:val="0033365F"/>
    <w:rsid w:val="00333A81"/>
    <w:rsid w:val="00333CFC"/>
    <w:rsid w:val="00333E19"/>
    <w:rsid w:val="0033510A"/>
    <w:rsid w:val="003358F7"/>
    <w:rsid w:val="00335949"/>
    <w:rsid w:val="00335A5F"/>
    <w:rsid w:val="00335A6D"/>
    <w:rsid w:val="00335AF9"/>
    <w:rsid w:val="00335F47"/>
    <w:rsid w:val="00336746"/>
    <w:rsid w:val="00336C7D"/>
    <w:rsid w:val="0033720C"/>
    <w:rsid w:val="003373C9"/>
    <w:rsid w:val="0033745D"/>
    <w:rsid w:val="00337723"/>
    <w:rsid w:val="0033777D"/>
    <w:rsid w:val="00340051"/>
    <w:rsid w:val="003402E0"/>
    <w:rsid w:val="003403C9"/>
    <w:rsid w:val="003403DD"/>
    <w:rsid w:val="00340437"/>
    <w:rsid w:val="00340463"/>
    <w:rsid w:val="0034095C"/>
    <w:rsid w:val="00340BA3"/>
    <w:rsid w:val="00340E42"/>
    <w:rsid w:val="00340E46"/>
    <w:rsid w:val="00340ECA"/>
    <w:rsid w:val="00340F84"/>
    <w:rsid w:val="003413F1"/>
    <w:rsid w:val="003415FC"/>
    <w:rsid w:val="00341826"/>
    <w:rsid w:val="00341B29"/>
    <w:rsid w:val="00341E96"/>
    <w:rsid w:val="00341EB2"/>
    <w:rsid w:val="00341F8F"/>
    <w:rsid w:val="00342017"/>
    <w:rsid w:val="0034207C"/>
    <w:rsid w:val="003423D6"/>
    <w:rsid w:val="0034279A"/>
    <w:rsid w:val="00342C03"/>
    <w:rsid w:val="00342F02"/>
    <w:rsid w:val="003431D8"/>
    <w:rsid w:val="0034335C"/>
    <w:rsid w:val="00343491"/>
    <w:rsid w:val="003437C8"/>
    <w:rsid w:val="00343CE6"/>
    <w:rsid w:val="00343E48"/>
    <w:rsid w:val="00343F83"/>
    <w:rsid w:val="003446B6"/>
    <w:rsid w:val="0034496A"/>
    <w:rsid w:val="00344A62"/>
    <w:rsid w:val="00344B18"/>
    <w:rsid w:val="00344BCC"/>
    <w:rsid w:val="00344C6A"/>
    <w:rsid w:val="00344CD5"/>
    <w:rsid w:val="003450FB"/>
    <w:rsid w:val="003452BE"/>
    <w:rsid w:val="003453BD"/>
    <w:rsid w:val="00345668"/>
    <w:rsid w:val="0034583C"/>
    <w:rsid w:val="00345989"/>
    <w:rsid w:val="00345A50"/>
    <w:rsid w:val="00345AC7"/>
    <w:rsid w:val="00345C80"/>
    <w:rsid w:val="00345F1C"/>
    <w:rsid w:val="00346453"/>
    <w:rsid w:val="003465C5"/>
    <w:rsid w:val="0034662A"/>
    <w:rsid w:val="0034663F"/>
    <w:rsid w:val="00346812"/>
    <w:rsid w:val="00346A33"/>
    <w:rsid w:val="00347100"/>
    <w:rsid w:val="00347126"/>
    <w:rsid w:val="0034733A"/>
    <w:rsid w:val="00347355"/>
    <w:rsid w:val="00347646"/>
    <w:rsid w:val="003476A7"/>
    <w:rsid w:val="003477FF"/>
    <w:rsid w:val="00347846"/>
    <w:rsid w:val="00347AB9"/>
    <w:rsid w:val="00347B43"/>
    <w:rsid w:val="00347F6B"/>
    <w:rsid w:val="00350108"/>
    <w:rsid w:val="00350284"/>
    <w:rsid w:val="00350664"/>
    <w:rsid w:val="00350679"/>
    <w:rsid w:val="003507C5"/>
    <w:rsid w:val="00350A47"/>
    <w:rsid w:val="00350A9E"/>
    <w:rsid w:val="00350CE9"/>
    <w:rsid w:val="00351177"/>
    <w:rsid w:val="003511EF"/>
    <w:rsid w:val="003513EE"/>
    <w:rsid w:val="003514B0"/>
    <w:rsid w:val="0035154F"/>
    <w:rsid w:val="003516ED"/>
    <w:rsid w:val="0035177D"/>
    <w:rsid w:val="003517A1"/>
    <w:rsid w:val="003518CC"/>
    <w:rsid w:val="00351C53"/>
    <w:rsid w:val="00351CFA"/>
    <w:rsid w:val="00351F8F"/>
    <w:rsid w:val="00351FE7"/>
    <w:rsid w:val="003525AA"/>
    <w:rsid w:val="0035284E"/>
    <w:rsid w:val="00352A80"/>
    <w:rsid w:val="00352AED"/>
    <w:rsid w:val="00353049"/>
    <w:rsid w:val="0035320C"/>
    <w:rsid w:val="003532DF"/>
    <w:rsid w:val="003534D5"/>
    <w:rsid w:val="00353EBD"/>
    <w:rsid w:val="00353F3F"/>
    <w:rsid w:val="003544D5"/>
    <w:rsid w:val="00354682"/>
    <w:rsid w:val="00354A78"/>
    <w:rsid w:val="00354C56"/>
    <w:rsid w:val="00354E96"/>
    <w:rsid w:val="003550AA"/>
    <w:rsid w:val="003550E2"/>
    <w:rsid w:val="00355343"/>
    <w:rsid w:val="0035550D"/>
    <w:rsid w:val="00355A2D"/>
    <w:rsid w:val="00355AE4"/>
    <w:rsid w:val="00355FED"/>
    <w:rsid w:val="003563F9"/>
    <w:rsid w:val="003567E3"/>
    <w:rsid w:val="00356F87"/>
    <w:rsid w:val="0035701C"/>
    <w:rsid w:val="003573B2"/>
    <w:rsid w:val="00357744"/>
    <w:rsid w:val="0035779A"/>
    <w:rsid w:val="0035790C"/>
    <w:rsid w:val="00357B21"/>
    <w:rsid w:val="00357DA8"/>
    <w:rsid w:val="00357ED3"/>
    <w:rsid w:val="00357EED"/>
    <w:rsid w:val="00357FC6"/>
    <w:rsid w:val="0036021A"/>
    <w:rsid w:val="003602B9"/>
    <w:rsid w:val="0036055C"/>
    <w:rsid w:val="0036066F"/>
    <w:rsid w:val="003606EB"/>
    <w:rsid w:val="0036073B"/>
    <w:rsid w:val="00360769"/>
    <w:rsid w:val="003607D4"/>
    <w:rsid w:val="00360B57"/>
    <w:rsid w:val="00360DA6"/>
    <w:rsid w:val="00360E4F"/>
    <w:rsid w:val="0036110C"/>
    <w:rsid w:val="00361349"/>
    <w:rsid w:val="00361FD5"/>
    <w:rsid w:val="003624BB"/>
    <w:rsid w:val="003624D2"/>
    <w:rsid w:val="003626FD"/>
    <w:rsid w:val="00362D5F"/>
    <w:rsid w:val="00362D8D"/>
    <w:rsid w:val="00362DE1"/>
    <w:rsid w:val="00362F7C"/>
    <w:rsid w:val="00363151"/>
    <w:rsid w:val="00363244"/>
    <w:rsid w:val="003634EF"/>
    <w:rsid w:val="003636B5"/>
    <w:rsid w:val="00363939"/>
    <w:rsid w:val="00363957"/>
    <w:rsid w:val="00363AD7"/>
    <w:rsid w:val="00363AF8"/>
    <w:rsid w:val="00363C07"/>
    <w:rsid w:val="00363C1C"/>
    <w:rsid w:val="00363CE1"/>
    <w:rsid w:val="00363DBB"/>
    <w:rsid w:val="00363F5B"/>
    <w:rsid w:val="003640EC"/>
    <w:rsid w:val="0036414C"/>
    <w:rsid w:val="003642CD"/>
    <w:rsid w:val="0036438C"/>
    <w:rsid w:val="00364668"/>
    <w:rsid w:val="0036475C"/>
    <w:rsid w:val="00364A25"/>
    <w:rsid w:val="00364AF0"/>
    <w:rsid w:val="00364B61"/>
    <w:rsid w:val="00364B97"/>
    <w:rsid w:val="00364DD6"/>
    <w:rsid w:val="003650A3"/>
    <w:rsid w:val="0036533E"/>
    <w:rsid w:val="003654FC"/>
    <w:rsid w:val="00365A95"/>
    <w:rsid w:val="00365C64"/>
    <w:rsid w:val="00366177"/>
    <w:rsid w:val="003661F1"/>
    <w:rsid w:val="00366495"/>
    <w:rsid w:val="00366599"/>
    <w:rsid w:val="00366A1F"/>
    <w:rsid w:val="00366F85"/>
    <w:rsid w:val="00367650"/>
    <w:rsid w:val="003677C7"/>
    <w:rsid w:val="003678E4"/>
    <w:rsid w:val="00367E17"/>
    <w:rsid w:val="00370161"/>
    <w:rsid w:val="00370523"/>
    <w:rsid w:val="00370546"/>
    <w:rsid w:val="003705B7"/>
    <w:rsid w:val="00370620"/>
    <w:rsid w:val="00370CDB"/>
    <w:rsid w:val="003710CD"/>
    <w:rsid w:val="003711CF"/>
    <w:rsid w:val="00371268"/>
    <w:rsid w:val="003717C7"/>
    <w:rsid w:val="003718B7"/>
    <w:rsid w:val="003718C9"/>
    <w:rsid w:val="003719FB"/>
    <w:rsid w:val="00371B5D"/>
    <w:rsid w:val="00371F7B"/>
    <w:rsid w:val="00371F80"/>
    <w:rsid w:val="00372083"/>
    <w:rsid w:val="00372808"/>
    <w:rsid w:val="003728B0"/>
    <w:rsid w:val="00372DFF"/>
    <w:rsid w:val="00372F3E"/>
    <w:rsid w:val="00373018"/>
    <w:rsid w:val="003730D6"/>
    <w:rsid w:val="00373264"/>
    <w:rsid w:val="00373298"/>
    <w:rsid w:val="003734D8"/>
    <w:rsid w:val="003736EF"/>
    <w:rsid w:val="00373D9A"/>
    <w:rsid w:val="00374396"/>
    <w:rsid w:val="0037457D"/>
    <w:rsid w:val="0037458B"/>
    <w:rsid w:val="003745CF"/>
    <w:rsid w:val="00374710"/>
    <w:rsid w:val="00374844"/>
    <w:rsid w:val="00374B55"/>
    <w:rsid w:val="00375295"/>
    <w:rsid w:val="003757D6"/>
    <w:rsid w:val="00375C33"/>
    <w:rsid w:val="00375CA1"/>
    <w:rsid w:val="00375E50"/>
    <w:rsid w:val="00376074"/>
    <w:rsid w:val="00376291"/>
    <w:rsid w:val="003764C7"/>
    <w:rsid w:val="003764F8"/>
    <w:rsid w:val="00376764"/>
    <w:rsid w:val="0037697A"/>
    <w:rsid w:val="0037701B"/>
    <w:rsid w:val="00377258"/>
    <w:rsid w:val="003772B2"/>
    <w:rsid w:val="003773D7"/>
    <w:rsid w:val="003778A4"/>
    <w:rsid w:val="00377922"/>
    <w:rsid w:val="00377B47"/>
    <w:rsid w:val="00377BF9"/>
    <w:rsid w:val="00377E40"/>
    <w:rsid w:val="0038022F"/>
    <w:rsid w:val="00380441"/>
    <w:rsid w:val="0038072C"/>
    <w:rsid w:val="00380825"/>
    <w:rsid w:val="00380A41"/>
    <w:rsid w:val="00380BCD"/>
    <w:rsid w:val="00380E95"/>
    <w:rsid w:val="00381098"/>
    <w:rsid w:val="003810D4"/>
    <w:rsid w:val="00381260"/>
    <w:rsid w:val="00381267"/>
    <w:rsid w:val="003812C9"/>
    <w:rsid w:val="0038146D"/>
    <w:rsid w:val="00381CA0"/>
    <w:rsid w:val="00381D2A"/>
    <w:rsid w:val="00382397"/>
    <w:rsid w:val="003828A4"/>
    <w:rsid w:val="003828A7"/>
    <w:rsid w:val="00382AC5"/>
    <w:rsid w:val="00382AE9"/>
    <w:rsid w:val="00382BF4"/>
    <w:rsid w:val="00382C10"/>
    <w:rsid w:val="00382E44"/>
    <w:rsid w:val="00383071"/>
    <w:rsid w:val="003833F1"/>
    <w:rsid w:val="00383404"/>
    <w:rsid w:val="003834CC"/>
    <w:rsid w:val="003834CF"/>
    <w:rsid w:val="00383663"/>
    <w:rsid w:val="0038390D"/>
    <w:rsid w:val="00383F14"/>
    <w:rsid w:val="00383F6A"/>
    <w:rsid w:val="0038421A"/>
    <w:rsid w:val="003846A7"/>
    <w:rsid w:val="00384E2D"/>
    <w:rsid w:val="00385209"/>
    <w:rsid w:val="003852F7"/>
    <w:rsid w:val="0038532B"/>
    <w:rsid w:val="003853ED"/>
    <w:rsid w:val="00385635"/>
    <w:rsid w:val="003857DD"/>
    <w:rsid w:val="00385821"/>
    <w:rsid w:val="00385A89"/>
    <w:rsid w:val="00385C68"/>
    <w:rsid w:val="00385E96"/>
    <w:rsid w:val="00386016"/>
    <w:rsid w:val="0038638F"/>
    <w:rsid w:val="003866B2"/>
    <w:rsid w:val="00386A61"/>
    <w:rsid w:val="00386B3E"/>
    <w:rsid w:val="00386BA2"/>
    <w:rsid w:val="003872E2"/>
    <w:rsid w:val="0038744D"/>
    <w:rsid w:val="0038782A"/>
    <w:rsid w:val="00387841"/>
    <w:rsid w:val="003878A7"/>
    <w:rsid w:val="0038795E"/>
    <w:rsid w:val="003879DE"/>
    <w:rsid w:val="00387DC6"/>
    <w:rsid w:val="003906C7"/>
    <w:rsid w:val="00390747"/>
    <w:rsid w:val="00390C47"/>
    <w:rsid w:val="00390D97"/>
    <w:rsid w:val="00390F85"/>
    <w:rsid w:val="00391092"/>
    <w:rsid w:val="0039195D"/>
    <w:rsid w:val="00391A52"/>
    <w:rsid w:val="00391B06"/>
    <w:rsid w:val="00391DA2"/>
    <w:rsid w:val="00391DCC"/>
    <w:rsid w:val="003920D7"/>
    <w:rsid w:val="003925A5"/>
    <w:rsid w:val="003927F5"/>
    <w:rsid w:val="00392A9F"/>
    <w:rsid w:val="00392CAA"/>
    <w:rsid w:val="00392DD1"/>
    <w:rsid w:val="00392F47"/>
    <w:rsid w:val="00393178"/>
    <w:rsid w:val="003935D1"/>
    <w:rsid w:val="003935E7"/>
    <w:rsid w:val="0039364B"/>
    <w:rsid w:val="003939A7"/>
    <w:rsid w:val="00393A76"/>
    <w:rsid w:val="00393D2C"/>
    <w:rsid w:val="003942E6"/>
    <w:rsid w:val="00394301"/>
    <w:rsid w:val="003943C6"/>
    <w:rsid w:val="003945F8"/>
    <w:rsid w:val="00394B1D"/>
    <w:rsid w:val="00394C49"/>
    <w:rsid w:val="00394FE5"/>
    <w:rsid w:val="0039530C"/>
    <w:rsid w:val="003956A4"/>
    <w:rsid w:val="0039574C"/>
    <w:rsid w:val="003957F4"/>
    <w:rsid w:val="0039583F"/>
    <w:rsid w:val="00395AEF"/>
    <w:rsid w:val="00395BC7"/>
    <w:rsid w:val="00395D24"/>
    <w:rsid w:val="00395D66"/>
    <w:rsid w:val="003963EB"/>
    <w:rsid w:val="0039646D"/>
    <w:rsid w:val="00396500"/>
    <w:rsid w:val="00396715"/>
    <w:rsid w:val="00396744"/>
    <w:rsid w:val="00396AE4"/>
    <w:rsid w:val="00396BAF"/>
    <w:rsid w:val="00396C99"/>
    <w:rsid w:val="00397076"/>
    <w:rsid w:val="0039735D"/>
    <w:rsid w:val="0039760D"/>
    <w:rsid w:val="003978DB"/>
    <w:rsid w:val="00397B59"/>
    <w:rsid w:val="003A0329"/>
    <w:rsid w:val="003A037D"/>
    <w:rsid w:val="003A067C"/>
    <w:rsid w:val="003A08C9"/>
    <w:rsid w:val="003A0B6B"/>
    <w:rsid w:val="003A0C15"/>
    <w:rsid w:val="003A151E"/>
    <w:rsid w:val="003A1B2F"/>
    <w:rsid w:val="003A1D63"/>
    <w:rsid w:val="003A2449"/>
    <w:rsid w:val="003A25CE"/>
    <w:rsid w:val="003A2631"/>
    <w:rsid w:val="003A26A1"/>
    <w:rsid w:val="003A297A"/>
    <w:rsid w:val="003A2F4D"/>
    <w:rsid w:val="003A30BC"/>
    <w:rsid w:val="003A3243"/>
    <w:rsid w:val="003A3299"/>
    <w:rsid w:val="003A32B5"/>
    <w:rsid w:val="003A3421"/>
    <w:rsid w:val="003A37FC"/>
    <w:rsid w:val="003A3A9A"/>
    <w:rsid w:val="003A3BCA"/>
    <w:rsid w:val="003A3C45"/>
    <w:rsid w:val="003A3DF3"/>
    <w:rsid w:val="003A406C"/>
    <w:rsid w:val="003A4605"/>
    <w:rsid w:val="003A462C"/>
    <w:rsid w:val="003A47A8"/>
    <w:rsid w:val="003A49EF"/>
    <w:rsid w:val="003A507C"/>
    <w:rsid w:val="003A50AC"/>
    <w:rsid w:val="003A5768"/>
    <w:rsid w:val="003A57BD"/>
    <w:rsid w:val="003A5C20"/>
    <w:rsid w:val="003A5FBE"/>
    <w:rsid w:val="003A6005"/>
    <w:rsid w:val="003A62C2"/>
    <w:rsid w:val="003A67C1"/>
    <w:rsid w:val="003A69E5"/>
    <w:rsid w:val="003A6AFD"/>
    <w:rsid w:val="003A6BD0"/>
    <w:rsid w:val="003A7386"/>
    <w:rsid w:val="003A759E"/>
    <w:rsid w:val="003A7835"/>
    <w:rsid w:val="003A7B41"/>
    <w:rsid w:val="003A7C5F"/>
    <w:rsid w:val="003A7CC0"/>
    <w:rsid w:val="003A7EF9"/>
    <w:rsid w:val="003A7F73"/>
    <w:rsid w:val="003B00EB"/>
    <w:rsid w:val="003B00F3"/>
    <w:rsid w:val="003B0105"/>
    <w:rsid w:val="003B0226"/>
    <w:rsid w:val="003B03A7"/>
    <w:rsid w:val="003B04FB"/>
    <w:rsid w:val="003B0580"/>
    <w:rsid w:val="003B05B9"/>
    <w:rsid w:val="003B063E"/>
    <w:rsid w:val="003B0693"/>
    <w:rsid w:val="003B0773"/>
    <w:rsid w:val="003B07DB"/>
    <w:rsid w:val="003B08BD"/>
    <w:rsid w:val="003B0955"/>
    <w:rsid w:val="003B0A80"/>
    <w:rsid w:val="003B0F59"/>
    <w:rsid w:val="003B14C9"/>
    <w:rsid w:val="003B1513"/>
    <w:rsid w:val="003B15BB"/>
    <w:rsid w:val="003B15D1"/>
    <w:rsid w:val="003B1749"/>
    <w:rsid w:val="003B1771"/>
    <w:rsid w:val="003B17CC"/>
    <w:rsid w:val="003B1AB4"/>
    <w:rsid w:val="003B20B5"/>
    <w:rsid w:val="003B25D0"/>
    <w:rsid w:val="003B274D"/>
    <w:rsid w:val="003B2A8E"/>
    <w:rsid w:val="003B2AD5"/>
    <w:rsid w:val="003B2D81"/>
    <w:rsid w:val="003B38AC"/>
    <w:rsid w:val="003B3D03"/>
    <w:rsid w:val="003B3F87"/>
    <w:rsid w:val="003B4102"/>
    <w:rsid w:val="003B4773"/>
    <w:rsid w:val="003B496A"/>
    <w:rsid w:val="003B4983"/>
    <w:rsid w:val="003B49DD"/>
    <w:rsid w:val="003B4E94"/>
    <w:rsid w:val="003B4F58"/>
    <w:rsid w:val="003B5666"/>
    <w:rsid w:val="003B581A"/>
    <w:rsid w:val="003B5F43"/>
    <w:rsid w:val="003B6060"/>
    <w:rsid w:val="003B607C"/>
    <w:rsid w:val="003B61DE"/>
    <w:rsid w:val="003B6223"/>
    <w:rsid w:val="003B6255"/>
    <w:rsid w:val="003B63DE"/>
    <w:rsid w:val="003B66C7"/>
    <w:rsid w:val="003B741E"/>
    <w:rsid w:val="003B7484"/>
    <w:rsid w:val="003B7796"/>
    <w:rsid w:val="003B790A"/>
    <w:rsid w:val="003B7953"/>
    <w:rsid w:val="003B7BA5"/>
    <w:rsid w:val="003B7E3E"/>
    <w:rsid w:val="003B7E9B"/>
    <w:rsid w:val="003B7F78"/>
    <w:rsid w:val="003C010E"/>
    <w:rsid w:val="003C03C2"/>
    <w:rsid w:val="003C0557"/>
    <w:rsid w:val="003C0695"/>
    <w:rsid w:val="003C0706"/>
    <w:rsid w:val="003C088A"/>
    <w:rsid w:val="003C09CB"/>
    <w:rsid w:val="003C0DFD"/>
    <w:rsid w:val="003C0E07"/>
    <w:rsid w:val="003C0E54"/>
    <w:rsid w:val="003C12AC"/>
    <w:rsid w:val="003C1557"/>
    <w:rsid w:val="003C15F5"/>
    <w:rsid w:val="003C1897"/>
    <w:rsid w:val="003C1993"/>
    <w:rsid w:val="003C1A46"/>
    <w:rsid w:val="003C1A7F"/>
    <w:rsid w:val="003C1EC9"/>
    <w:rsid w:val="003C1F34"/>
    <w:rsid w:val="003C1FAA"/>
    <w:rsid w:val="003C1FD1"/>
    <w:rsid w:val="003C2117"/>
    <w:rsid w:val="003C242C"/>
    <w:rsid w:val="003C24F6"/>
    <w:rsid w:val="003C256D"/>
    <w:rsid w:val="003C25AF"/>
    <w:rsid w:val="003C3227"/>
    <w:rsid w:val="003C369E"/>
    <w:rsid w:val="003C3719"/>
    <w:rsid w:val="003C3C8C"/>
    <w:rsid w:val="003C3D5E"/>
    <w:rsid w:val="003C3D64"/>
    <w:rsid w:val="003C40FE"/>
    <w:rsid w:val="003C41B7"/>
    <w:rsid w:val="003C4293"/>
    <w:rsid w:val="003C4B36"/>
    <w:rsid w:val="003C4D2E"/>
    <w:rsid w:val="003C4D6E"/>
    <w:rsid w:val="003C4E8C"/>
    <w:rsid w:val="003C51B4"/>
    <w:rsid w:val="003C54B3"/>
    <w:rsid w:val="003C54ED"/>
    <w:rsid w:val="003C56D9"/>
    <w:rsid w:val="003C58F3"/>
    <w:rsid w:val="003C59B7"/>
    <w:rsid w:val="003C5D69"/>
    <w:rsid w:val="003C630E"/>
    <w:rsid w:val="003C6389"/>
    <w:rsid w:val="003C64E4"/>
    <w:rsid w:val="003C65F1"/>
    <w:rsid w:val="003C6B0C"/>
    <w:rsid w:val="003C6BE1"/>
    <w:rsid w:val="003C6C4B"/>
    <w:rsid w:val="003C6F6E"/>
    <w:rsid w:val="003C732B"/>
    <w:rsid w:val="003C7330"/>
    <w:rsid w:val="003C759B"/>
    <w:rsid w:val="003C75D6"/>
    <w:rsid w:val="003C7DFD"/>
    <w:rsid w:val="003C7E7C"/>
    <w:rsid w:val="003C7ED7"/>
    <w:rsid w:val="003D0174"/>
    <w:rsid w:val="003D0197"/>
    <w:rsid w:val="003D01EA"/>
    <w:rsid w:val="003D0268"/>
    <w:rsid w:val="003D059B"/>
    <w:rsid w:val="003D0902"/>
    <w:rsid w:val="003D09D0"/>
    <w:rsid w:val="003D0B22"/>
    <w:rsid w:val="003D0B9D"/>
    <w:rsid w:val="003D0BE1"/>
    <w:rsid w:val="003D0C67"/>
    <w:rsid w:val="003D0CE3"/>
    <w:rsid w:val="003D1042"/>
    <w:rsid w:val="003D1285"/>
    <w:rsid w:val="003D12BB"/>
    <w:rsid w:val="003D1A3D"/>
    <w:rsid w:val="003D1A5D"/>
    <w:rsid w:val="003D1FA7"/>
    <w:rsid w:val="003D232A"/>
    <w:rsid w:val="003D2451"/>
    <w:rsid w:val="003D258B"/>
    <w:rsid w:val="003D26C6"/>
    <w:rsid w:val="003D2B2C"/>
    <w:rsid w:val="003D2D65"/>
    <w:rsid w:val="003D2EBE"/>
    <w:rsid w:val="003D3421"/>
    <w:rsid w:val="003D37C6"/>
    <w:rsid w:val="003D3CD6"/>
    <w:rsid w:val="003D3D72"/>
    <w:rsid w:val="003D5659"/>
    <w:rsid w:val="003D5663"/>
    <w:rsid w:val="003D597F"/>
    <w:rsid w:val="003D5A7F"/>
    <w:rsid w:val="003D5AD2"/>
    <w:rsid w:val="003D5BFB"/>
    <w:rsid w:val="003D6164"/>
    <w:rsid w:val="003D6299"/>
    <w:rsid w:val="003D71AE"/>
    <w:rsid w:val="003D735E"/>
    <w:rsid w:val="003D75B0"/>
    <w:rsid w:val="003D75BC"/>
    <w:rsid w:val="003D7733"/>
    <w:rsid w:val="003D7812"/>
    <w:rsid w:val="003D7902"/>
    <w:rsid w:val="003D7911"/>
    <w:rsid w:val="003D79F6"/>
    <w:rsid w:val="003D7ED7"/>
    <w:rsid w:val="003E00DB"/>
    <w:rsid w:val="003E015A"/>
    <w:rsid w:val="003E0602"/>
    <w:rsid w:val="003E074C"/>
    <w:rsid w:val="003E08C0"/>
    <w:rsid w:val="003E0A58"/>
    <w:rsid w:val="003E0CFD"/>
    <w:rsid w:val="003E0D34"/>
    <w:rsid w:val="003E0DAD"/>
    <w:rsid w:val="003E0FE4"/>
    <w:rsid w:val="003E11DD"/>
    <w:rsid w:val="003E130D"/>
    <w:rsid w:val="003E1440"/>
    <w:rsid w:val="003E1503"/>
    <w:rsid w:val="003E1AF3"/>
    <w:rsid w:val="003E1B3C"/>
    <w:rsid w:val="003E1C27"/>
    <w:rsid w:val="003E1D39"/>
    <w:rsid w:val="003E2119"/>
    <w:rsid w:val="003E2979"/>
    <w:rsid w:val="003E3162"/>
    <w:rsid w:val="003E3A4D"/>
    <w:rsid w:val="003E3E56"/>
    <w:rsid w:val="003E4033"/>
    <w:rsid w:val="003E4285"/>
    <w:rsid w:val="003E460C"/>
    <w:rsid w:val="003E46D2"/>
    <w:rsid w:val="003E5273"/>
    <w:rsid w:val="003E52E3"/>
    <w:rsid w:val="003E5307"/>
    <w:rsid w:val="003E55AD"/>
    <w:rsid w:val="003E584F"/>
    <w:rsid w:val="003E5911"/>
    <w:rsid w:val="003E5AD0"/>
    <w:rsid w:val="003E5C5F"/>
    <w:rsid w:val="003E60FC"/>
    <w:rsid w:val="003E6211"/>
    <w:rsid w:val="003E630C"/>
    <w:rsid w:val="003E6507"/>
    <w:rsid w:val="003E65D9"/>
    <w:rsid w:val="003E65F0"/>
    <w:rsid w:val="003E6A95"/>
    <w:rsid w:val="003E6B0F"/>
    <w:rsid w:val="003E6D18"/>
    <w:rsid w:val="003E6DCD"/>
    <w:rsid w:val="003E6F36"/>
    <w:rsid w:val="003E7467"/>
    <w:rsid w:val="003E7584"/>
    <w:rsid w:val="003E787C"/>
    <w:rsid w:val="003E78EE"/>
    <w:rsid w:val="003F0326"/>
    <w:rsid w:val="003F0455"/>
    <w:rsid w:val="003F04B6"/>
    <w:rsid w:val="003F0986"/>
    <w:rsid w:val="003F0D8B"/>
    <w:rsid w:val="003F0F97"/>
    <w:rsid w:val="003F12FE"/>
    <w:rsid w:val="003F1607"/>
    <w:rsid w:val="003F1ADA"/>
    <w:rsid w:val="003F1C4B"/>
    <w:rsid w:val="003F1DA3"/>
    <w:rsid w:val="003F25BB"/>
    <w:rsid w:val="003F2673"/>
    <w:rsid w:val="003F2A76"/>
    <w:rsid w:val="003F2EA9"/>
    <w:rsid w:val="003F317D"/>
    <w:rsid w:val="003F329E"/>
    <w:rsid w:val="003F32FE"/>
    <w:rsid w:val="003F3802"/>
    <w:rsid w:val="003F3909"/>
    <w:rsid w:val="003F3BE7"/>
    <w:rsid w:val="003F3D9C"/>
    <w:rsid w:val="003F4038"/>
    <w:rsid w:val="003F4D16"/>
    <w:rsid w:val="003F4F4B"/>
    <w:rsid w:val="003F5AD6"/>
    <w:rsid w:val="003F5B98"/>
    <w:rsid w:val="003F5BB5"/>
    <w:rsid w:val="003F5F6C"/>
    <w:rsid w:val="003F604D"/>
    <w:rsid w:val="003F62F9"/>
    <w:rsid w:val="003F633F"/>
    <w:rsid w:val="003F6485"/>
    <w:rsid w:val="003F68AF"/>
    <w:rsid w:val="003F6A77"/>
    <w:rsid w:val="003F6BD1"/>
    <w:rsid w:val="003F70EB"/>
    <w:rsid w:val="003F7556"/>
    <w:rsid w:val="003F7842"/>
    <w:rsid w:val="003F7BF8"/>
    <w:rsid w:val="004005FE"/>
    <w:rsid w:val="004007AA"/>
    <w:rsid w:val="0040085B"/>
    <w:rsid w:val="00400CB1"/>
    <w:rsid w:val="00400D0A"/>
    <w:rsid w:val="00400E43"/>
    <w:rsid w:val="0040176A"/>
    <w:rsid w:val="004017C2"/>
    <w:rsid w:val="004018AE"/>
    <w:rsid w:val="00401BAF"/>
    <w:rsid w:val="00402114"/>
    <w:rsid w:val="00402303"/>
    <w:rsid w:val="00402A2B"/>
    <w:rsid w:val="00402F26"/>
    <w:rsid w:val="004032F9"/>
    <w:rsid w:val="00403651"/>
    <w:rsid w:val="00403725"/>
    <w:rsid w:val="00403919"/>
    <w:rsid w:val="00403A65"/>
    <w:rsid w:val="00403AEF"/>
    <w:rsid w:val="00403BDB"/>
    <w:rsid w:val="0040405E"/>
    <w:rsid w:val="00404759"/>
    <w:rsid w:val="0040496F"/>
    <w:rsid w:val="00404D99"/>
    <w:rsid w:val="00404DB5"/>
    <w:rsid w:val="00404EF3"/>
    <w:rsid w:val="00404EF5"/>
    <w:rsid w:val="004052AA"/>
    <w:rsid w:val="00406243"/>
    <w:rsid w:val="004062E9"/>
    <w:rsid w:val="0040636E"/>
    <w:rsid w:val="004063E6"/>
    <w:rsid w:val="004066CD"/>
    <w:rsid w:val="00406A9E"/>
    <w:rsid w:val="00406BDB"/>
    <w:rsid w:val="00406C43"/>
    <w:rsid w:val="00406C8F"/>
    <w:rsid w:val="0040719E"/>
    <w:rsid w:val="00407607"/>
    <w:rsid w:val="00407A56"/>
    <w:rsid w:val="00407E77"/>
    <w:rsid w:val="0041039A"/>
    <w:rsid w:val="00410423"/>
    <w:rsid w:val="004104F8"/>
    <w:rsid w:val="0041071D"/>
    <w:rsid w:val="004107F6"/>
    <w:rsid w:val="00410870"/>
    <w:rsid w:val="00410AB5"/>
    <w:rsid w:val="0041137A"/>
    <w:rsid w:val="004116F1"/>
    <w:rsid w:val="00411C6C"/>
    <w:rsid w:val="00411CA2"/>
    <w:rsid w:val="00411D5B"/>
    <w:rsid w:val="00412378"/>
    <w:rsid w:val="00412383"/>
    <w:rsid w:val="00412873"/>
    <w:rsid w:val="004128C2"/>
    <w:rsid w:val="00412951"/>
    <w:rsid w:val="0041296C"/>
    <w:rsid w:val="0041296E"/>
    <w:rsid w:val="00412D62"/>
    <w:rsid w:val="00412D8F"/>
    <w:rsid w:val="00412FD7"/>
    <w:rsid w:val="00413012"/>
    <w:rsid w:val="00413381"/>
    <w:rsid w:val="00413478"/>
    <w:rsid w:val="0041367D"/>
    <w:rsid w:val="004139C5"/>
    <w:rsid w:val="00413C82"/>
    <w:rsid w:val="00413F96"/>
    <w:rsid w:val="00414183"/>
    <w:rsid w:val="00414202"/>
    <w:rsid w:val="0041461B"/>
    <w:rsid w:val="00414B53"/>
    <w:rsid w:val="00414C74"/>
    <w:rsid w:val="00414F35"/>
    <w:rsid w:val="00415083"/>
    <w:rsid w:val="004150E3"/>
    <w:rsid w:val="004153E3"/>
    <w:rsid w:val="00415446"/>
    <w:rsid w:val="00415A35"/>
    <w:rsid w:val="00415D24"/>
    <w:rsid w:val="00415F1C"/>
    <w:rsid w:val="004162B2"/>
    <w:rsid w:val="004163EF"/>
    <w:rsid w:val="004166E4"/>
    <w:rsid w:val="00416719"/>
    <w:rsid w:val="00416861"/>
    <w:rsid w:val="00416985"/>
    <w:rsid w:val="00416A95"/>
    <w:rsid w:val="00416C01"/>
    <w:rsid w:val="00416C49"/>
    <w:rsid w:val="00416DEE"/>
    <w:rsid w:val="0041708F"/>
    <w:rsid w:val="0041759F"/>
    <w:rsid w:val="0041767A"/>
    <w:rsid w:val="004179E9"/>
    <w:rsid w:val="00417B57"/>
    <w:rsid w:val="00417FC6"/>
    <w:rsid w:val="0042040B"/>
    <w:rsid w:val="00420561"/>
    <w:rsid w:val="004205D4"/>
    <w:rsid w:val="004207D6"/>
    <w:rsid w:val="00420AAE"/>
    <w:rsid w:val="00420B09"/>
    <w:rsid w:val="00420E04"/>
    <w:rsid w:val="0042112B"/>
    <w:rsid w:val="00421536"/>
    <w:rsid w:val="00421600"/>
    <w:rsid w:val="00421D81"/>
    <w:rsid w:val="00421EF2"/>
    <w:rsid w:val="004221B8"/>
    <w:rsid w:val="00422400"/>
    <w:rsid w:val="00422451"/>
    <w:rsid w:val="004226B8"/>
    <w:rsid w:val="00422741"/>
    <w:rsid w:val="00422800"/>
    <w:rsid w:val="00422874"/>
    <w:rsid w:val="004228BF"/>
    <w:rsid w:val="0042304E"/>
    <w:rsid w:val="004230B0"/>
    <w:rsid w:val="004231BF"/>
    <w:rsid w:val="004234EC"/>
    <w:rsid w:val="004237C1"/>
    <w:rsid w:val="004237CB"/>
    <w:rsid w:val="00423885"/>
    <w:rsid w:val="00424389"/>
    <w:rsid w:val="00424466"/>
    <w:rsid w:val="00424A6D"/>
    <w:rsid w:val="00424B4D"/>
    <w:rsid w:val="00424F18"/>
    <w:rsid w:val="00424FA0"/>
    <w:rsid w:val="00425028"/>
    <w:rsid w:val="0042537D"/>
    <w:rsid w:val="00425866"/>
    <w:rsid w:val="004259E9"/>
    <w:rsid w:val="00425AEC"/>
    <w:rsid w:val="00425EC7"/>
    <w:rsid w:val="00426059"/>
    <w:rsid w:val="0042609A"/>
    <w:rsid w:val="0042625F"/>
    <w:rsid w:val="004262F7"/>
    <w:rsid w:val="00426376"/>
    <w:rsid w:val="0042638B"/>
    <w:rsid w:val="004264D9"/>
    <w:rsid w:val="0042659C"/>
    <w:rsid w:val="00426958"/>
    <w:rsid w:val="00426AE2"/>
    <w:rsid w:val="00426CCD"/>
    <w:rsid w:val="00426EA1"/>
    <w:rsid w:val="00426F89"/>
    <w:rsid w:val="00426FD7"/>
    <w:rsid w:val="00427273"/>
    <w:rsid w:val="00427601"/>
    <w:rsid w:val="00427F92"/>
    <w:rsid w:val="00427F99"/>
    <w:rsid w:val="004300DB"/>
    <w:rsid w:val="00430133"/>
    <w:rsid w:val="004302F4"/>
    <w:rsid w:val="0043031F"/>
    <w:rsid w:val="00430567"/>
    <w:rsid w:val="004309A4"/>
    <w:rsid w:val="00430A28"/>
    <w:rsid w:val="00430DF9"/>
    <w:rsid w:val="00430E78"/>
    <w:rsid w:val="00430F9C"/>
    <w:rsid w:val="00431050"/>
    <w:rsid w:val="004311BE"/>
    <w:rsid w:val="00431379"/>
    <w:rsid w:val="004317C2"/>
    <w:rsid w:val="004319BA"/>
    <w:rsid w:val="00431DDD"/>
    <w:rsid w:val="00431F71"/>
    <w:rsid w:val="00431FE8"/>
    <w:rsid w:val="004326F2"/>
    <w:rsid w:val="00432791"/>
    <w:rsid w:val="004327DC"/>
    <w:rsid w:val="00433265"/>
    <w:rsid w:val="00433270"/>
    <w:rsid w:val="00433272"/>
    <w:rsid w:val="004335BD"/>
    <w:rsid w:val="00433733"/>
    <w:rsid w:val="00433CBD"/>
    <w:rsid w:val="00433CD0"/>
    <w:rsid w:val="004340A9"/>
    <w:rsid w:val="0043448C"/>
    <w:rsid w:val="00434492"/>
    <w:rsid w:val="0043449E"/>
    <w:rsid w:val="00434597"/>
    <w:rsid w:val="0043490E"/>
    <w:rsid w:val="00434B6B"/>
    <w:rsid w:val="00434C49"/>
    <w:rsid w:val="00434D16"/>
    <w:rsid w:val="0043502E"/>
    <w:rsid w:val="00435873"/>
    <w:rsid w:val="00435C10"/>
    <w:rsid w:val="00435C8F"/>
    <w:rsid w:val="00436203"/>
    <w:rsid w:val="00436281"/>
    <w:rsid w:val="00436AC2"/>
    <w:rsid w:val="00436BE1"/>
    <w:rsid w:val="00436CCB"/>
    <w:rsid w:val="00436FD2"/>
    <w:rsid w:val="00436FEB"/>
    <w:rsid w:val="0043739C"/>
    <w:rsid w:val="004373BD"/>
    <w:rsid w:val="00437A6B"/>
    <w:rsid w:val="00437EDA"/>
    <w:rsid w:val="004401F4"/>
    <w:rsid w:val="004405E4"/>
    <w:rsid w:val="00440D30"/>
    <w:rsid w:val="00440EFA"/>
    <w:rsid w:val="00440F45"/>
    <w:rsid w:val="00441253"/>
    <w:rsid w:val="0044190E"/>
    <w:rsid w:val="00441AE4"/>
    <w:rsid w:val="00441BC8"/>
    <w:rsid w:val="00441D2E"/>
    <w:rsid w:val="004423EB"/>
    <w:rsid w:val="00442699"/>
    <w:rsid w:val="00442726"/>
    <w:rsid w:val="00442776"/>
    <w:rsid w:val="004427EF"/>
    <w:rsid w:val="00442ECB"/>
    <w:rsid w:val="00442FE2"/>
    <w:rsid w:val="0044339C"/>
    <w:rsid w:val="004437F6"/>
    <w:rsid w:val="0044394E"/>
    <w:rsid w:val="004439C9"/>
    <w:rsid w:val="00443B77"/>
    <w:rsid w:val="00443D5D"/>
    <w:rsid w:val="00443E95"/>
    <w:rsid w:val="004440F8"/>
    <w:rsid w:val="00444168"/>
    <w:rsid w:val="0044467D"/>
    <w:rsid w:val="004449D0"/>
    <w:rsid w:val="00444A36"/>
    <w:rsid w:val="00444AA5"/>
    <w:rsid w:val="00444BDE"/>
    <w:rsid w:val="0044509D"/>
    <w:rsid w:val="0044515F"/>
    <w:rsid w:val="004453A2"/>
    <w:rsid w:val="004459A9"/>
    <w:rsid w:val="00445F00"/>
    <w:rsid w:val="00445F74"/>
    <w:rsid w:val="00446088"/>
    <w:rsid w:val="004461F4"/>
    <w:rsid w:val="0044648C"/>
    <w:rsid w:val="00446714"/>
    <w:rsid w:val="00446829"/>
    <w:rsid w:val="0044685E"/>
    <w:rsid w:val="004469B0"/>
    <w:rsid w:val="00446A97"/>
    <w:rsid w:val="00447175"/>
    <w:rsid w:val="00447688"/>
    <w:rsid w:val="0044785D"/>
    <w:rsid w:val="00447C0F"/>
    <w:rsid w:val="00447C77"/>
    <w:rsid w:val="00447FCC"/>
    <w:rsid w:val="00447FF3"/>
    <w:rsid w:val="0045017A"/>
    <w:rsid w:val="0045039A"/>
    <w:rsid w:val="00450623"/>
    <w:rsid w:val="00450952"/>
    <w:rsid w:val="004509D4"/>
    <w:rsid w:val="00450BA1"/>
    <w:rsid w:val="00450C5D"/>
    <w:rsid w:val="00450CB6"/>
    <w:rsid w:val="00450DE0"/>
    <w:rsid w:val="00450E9F"/>
    <w:rsid w:val="0045116D"/>
    <w:rsid w:val="004515CC"/>
    <w:rsid w:val="004515F8"/>
    <w:rsid w:val="004517AD"/>
    <w:rsid w:val="00451807"/>
    <w:rsid w:val="0045187C"/>
    <w:rsid w:val="00451EB6"/>
    <w:rsid w:val="00452071"/>
    <w:rsid w:val="004521FE"/>
    <w:rsid w:val="0045221A"/>
    <w:rsid w:val="004524FB"/>
    <w:rsid w:val="004525CB"/>
    <w:rsid w:val="0045260A"/>
    <w:rsid w:val="00452759"/>
    <w:rsid w:val="00452964"/>
    <w:rsid w:val="00452C6E"/>
    <w:rsid w:val="00452D6A"/>
    <w:rsid w:val="00452DF2"/>
    <w:rsid w:val="00452E66"/>
    <w:rsid w:val="004532AE"/>
    <w:rsid w:val="00453515"/>
    <w:rsid w:val="004536B8"/>
    <w:rsid w:val="004536E5"/>
    <w:rsid w:val="00453813"/>
    <w:rsid w:val="00453A19"/>
    <w:rsid w:val="00453BC8"/>
    <w:rsid w:val="00453F75"/>
    <w:rsid w:val="0045446A"/>
    <w:rsid w:val="00454470"/>
    <w:rsid w:val="004544B6"/>
    <w:rsid w:val="004547E5"/>
    <w:rsid w:val="00454AD2"/>
    <w:rsid w:val="00454B08"/>
    <w:rsid w:val="004552B1"/>
    <w:rsid w:val="0045593F"/>
    <w:rsid w:val="00455F31"/>
    <w:rsid w:val="004562ED"/>
    <w:rsid w:val="0045637D"/>
    <w:rsid w:val="004567FA"/>
    <w:rsid w:val="00456894"/>
    <w:rsid w:val="004568FD"/>
    <w:rsid w:val="004569F4"/>
    <w:rsid w:val="00456BB0"/>
    <w:rsid w:val="00456D78"/>
    <w:rsid w:val="004574BC"/>
    <w:rsid w:val="0045761C"/>
    <w:rsid w:val="00457671"/>
    <w:rsid w:val="00457D6A"/>
    <w:rsid w:val="00457D81"/>
    <w:rsid w:val="00457EED"/>
    <w:rsid w:val="00460ACC"/>
    <w:rsid w:val="00460C5F"/>
    <w:rsid w:val="00460D9F"/>
    <w:rsid w:val="00461032"/>
    <w:rsid w:val="004610E2"/>
    <w:rsid w:val="0046132F"/>
    <w:rsid w:val="004613F0"/>
    <w:rsid w:val="00461625"/>
    <w:rsid w:val="004616A1"/>
    <w:rsid w:val="0046191F"/>
    <w:rsid w:val="00461A89"/>
    <w:rsid w:val="004620B4"/>
    <w:rsid w:val="0046225D"/>
    <w:rsid w:val="004622A0"/>
    <w:rsid w:val="00462385"/>
    <w:rsid w:val="0046273C"/>
    <w:rsid w:val="0046275B"/>
    <w:rsid w:val="0046287D"/>
    <w:rsid w:val="00462D95"/>
    <w:rsid w:val="00462EBF"/>
    <w:rsid w:val="00463632"/>
    <w:rsid w:val="0046369E"/>
    <w:rsid w:val="004639BE"/>
    <w:rsid w:val="00463A92"/>
    <w:rsid w:val="00463AEA"/>
    <w:rsid w:val="00463C2C"/>
    <w:rsid w:val="00463CC4"/>
    <w:rsid w:val="00463D7E"/>
    <w:rsid w:val="00463DA6"/>
    <w:rsid w:val="00463E76"/>
    <w:rsid w:val="00463F7F"/>
    <w:rsid w:val="00463FF4"/>
    <w:rsid w:val="004646A6"/>
    <w:rsid w:val="004647B4"/>
    <w:rsid w:val="004647F4"/>
    <w:rsid w:val="00464A85"/>
    <w:rsid w:val="00464F40"/>
    <w:rsid w:val="004652DC"/>
    <w:rsid w:val="004653F5"/>
    <w:rsid w:val="00465442"/>
    <w:rsid w:val="004654A1"/>
    <w:rsid w:val="004654DC"/>
    <w:rsid w:val="004658BE"/>
    <w:rsid w:val="00465D0E"/>
    <w:rsid w:val="004662CA"/>
    <w:rsid w:val="00466ABD"/>
    <w:rsid w:val="00466C79"/>
    <w:rsid w:val="00466DC5"/>
    <w:rsid w:val="00466F18"/>
    <w:rsid w:val="0046701D"/>
    <w:rsid w:val="00467584"/>
    <w:rsid w:val="0046762B"/>
    <w:rsid w:val="00467867"/>
    <w:rsid w:val="00467908"/>
    <w:rsid w:val="00467A3F"/>
    <w:rsid w:val="00467C01"/>
    <w:rsid w:val="00470304"/>
    <w:rsid w:val="0047036E"/>
    <w:rsid w:val="00470AD6"/>
    <w:rsid w:val="00470B65"/>
    <w:rsid w:val="00470C73"/>
    <w:rsid w:val="00470F6D"/>
    <w:rsid w:val="0047107D"/>
    <w:rsid w:val="00471169"/>
    <w:rsid w:val="00471199"/>
    <w:rsid w:val="004711C8"/>
    <w:rsid w:val="0047140B"/>
    <w:rsid w:val="0047141B"/>
    <w:rsid w:val="00471A14"/>
    <w:rsid w:val="00471B39"/>
    <w:rsid w:val="00471DF0"/>
    <w:rsid w:val="0047201D"/>
    <w:rsid w:val="00472CF5"/>
    <w:rsid w:val="00472D30"/>
    <w:rsid w:val="0047300F"/>
    <w:rsid w:val="004737F4"/>
    <w:rsid w:val="00473E0A"/>
    <w:rsid w:val="00474065"/>
    <w:rsid w:val="0047446F"/>
    <w:rsid w:val="004744CA"/>
    <w:rsid w:val="004744ED"/>
    <w:rsid w:val="00474670"/>
    <w:rsid w:val="004746D6"/>
    <w:rsid w:val="004746FC"/>
    <w:rsid w:val="004749BA"/>
    <w:rsid w:val="00474AD7"/>
    <w:rsid w:val="00474CA5"/>
    <w:rsid w:val="00474D46"/>
    <w:rsid w:val="00475397"/>
    <w:rsid w:val="00475557"/>
    <w:rsid w:val="004757C9"/>
    <w:rsid w:val="00475E25"/>
    <w:rsid w:val="00475F80"/>
    <w:rsid w:val="00476322"/>
    <w:rsid w:val="004765E0"/>
    <w:rsid w:val="00476634"/>
    <w:rsid w:val="004766C5"/>
    <w:rsid w:val="0047688A"/>
    <w:rsid w:val="00476890"/>
    <w:rsid w:val="004768BF"/>
    <w:rsid w:val="00476A8F"/>
    <w:rsid w:val="0047717A"/>
    <w:rsid w:val="00477290"/>
    <w:rsid w:val="00477476"/>
    <w:rsid w:val="0047753C"/>
    <w:rsid w:val="00477601"/>
    <w:rsid w:val="0047761A"/>
    <w:rsid w:val="004779DF"/>
    <w:rsid w:val="00477D43"/>
    <w:rsid w:val="00477EF1"/>
    <w:rsid w:val="00477F97"/>
    <w:rsid w:val="0048024B"/>
    <w:rsid w:val="004802CA"/>
    <w:rsid w:val="004802D3"/>
    <w:rsid w:val="0048082E"/>
    <w:rsid w:val="00480976"/>
    <w:rsid w:val="004809CE"/>
    <w:rsid w:val="00480AA3"/>
    <w:rsid w:val="00480D47"/>
    <w:rsid w:val="00480E95"/>
    <w:rsid w:val="00480F84"/>
    <w:rsid w:val="004810B9"/>
    <w:rsid w:val="004811F7"/>
    <w:rsid w:val="00481484"/>
    <w:rsid w:val="00481A2C"/>
    <w:rsid w:val="00481B74"/>
    <w:rsid w:val="00481F0B"/>
    <w:rsid w:val="004820C3"/>
    <w:rsid w:val="004822C6"/>
    <w:rsid w:val="004823B5"/>
    <w:rsid w:val="0048246B"/>
    <w:rsid w:val="004825C7"/>
    <w:rsid w:val="0048287C"/>
    <w:rsid w:val="00482882"/>
    <w:rsid w:val="00482BD6"/>
    <w:rsid w:val="00482DF9"/>
    <w:rsid w:val="00483069"/>
    <w:rsid w:val="00483561"/>
    <w:rsid w:val="00483926"/>
    <w:rsid w:val="00483B82"/>
    <w:rsid w:val="00483C93"/>
    <w:rsid w:val="00483FFB"/>
    <w:rsid w:val="004843AC"/>
    <w:rsid w:val="004845A2"/>
    <w:rsid w:val="0048486A"/>
    <w:rsid w:val="00484A02"/>
    <w:rsid w:val="00484C94"/>
    <w:rsid w:val="00484DA6"/>
    <w:rsid w:val="00484F52"/>
    <w:rsid w:val="0048516E"/>
    <w:rsid w:val="00485716"/>
    <w:rsid w:val="004858B1"/>
    <w:rsid w:val="0048657C"/>
    <w:rsid w:val="00486776"/>
    <w:rsid w:val="00486E13"/>
    <w:rsid w:val="00487067"/>
    <w:rsid w:val="004870E1"/>
    <w:rsid w:val="00487356"/>
    <w:rsid w:val="00487A97"/>
    <w:rsid w:val="00487B05"/>
    <w:rsid w:val="00487BA6"/>
    <w:rsid w:val="00487BB4"/>
    <w:rsid w:val="00487BDD"/>
    <w:rsid w:val="00487C9D"/>
    <w:rsid w:val="00487D2F"/>
    <w:rsid w:val="00487EE6"/>
    <w:rsid w:val="00490074"/>
    <w:rsid w:val="00490205"/>
    <w:rsid w:val="00490859"/>
    <w:rsid w:val="00490D24"/>
    <w:rsid w:val="00490DB7"/>
    <w:rsid w:val="00490DFC"/>
    <w:rsid w:val="00490FE8"/>
    <w:rsid w:val="004910B3"/>
    <w:rsid w:val="004910ED"/>
    <w:rsid w:val="00491389"/>
    <w:rsid w:val="004913A8"/>
    <w:rsid w:val="00491764"/>
    <w:rsid w:val="004917A9"/>
    <w:rsid w:val="004917CE"/>
    <w:rsid w:val="0049184B"/>
    <w:rsid w:val="00491B47"/>
    <w:rsid w:val="004920F9"/>
    <w:rsid w:val="004921FC"/>
    <w:rsid w:val="004927C2"/>
    <w:rsid w:val="004928F7"/>
    <w:rsid w:val="00492A04"/>
    <w:rsid w:val="00492CA5"/>
    <w:rsid w:val="00492CE1"/>
    <w:rsid w:val="00492DF8"/>
    <w:rsid w:val="00492E63"/>
    <w:rsid w:val="00493079"/>
    <w:rsid w:val="004930BA"/>
    <w:rsid w:val="004930ED"/>
    <w:rsid w:val="00493781"/>
    <w:rsid w:val="00493A1B"/>
    <w:rsid w:val="00493DBE"/>
    <w:rsid w:val="00493E93"/>
    <w:rsid w:val="0049415C"/>
    <w:rsid w:val="00494861"/>
    <w:rsid w:val="004948E8"/>
    <w:rsid w:val="00494950"/>
    <w:rsid w:val="00494A73"/>
    <w:rsid w:val="00494BA6"/>
    <w:rsid w:val="0049523F"/>
    <w:rsid w:val="0049543F"/>
    <w:rsid w:val="004956D3"/>
    <w:rsid w:val="00495704"/>
    <w:rsid w:val="0049587A"/>
    <w:rsid w:val="00495922"/>
    <w:rsid w:val="004960F7"/>
    <w:rsid w:val="0049611C"/>
    <w:rsid w:val="0049617D"/>
    <w:rsid w:val="00496205"/>
    <w:rsid w:val="004965AC"/>
    <w:rsid w:val="00496667"/>
    <w:rsid w:val="00496ACD"/>
    <w:rsid w:val="00496B5A"/>
    <w:rsid w:val="00496B67"/>
    <w:rsid w:val="00496C83"/>
    <w:rsid w:val="00496D0E"/>
    <w:rsid w:val="00496DE1"/>
    <w:rsid w:val="00497090"/>
    <w:rsid w:val="004972E4"/>
    <w:rsid w:val="0049774C"/>
    <w:rsid w:val="0049778F"/>
    <w:rsid w:val="004978C1"/>
    <w:rsid w:val="00497E41"/>
    <w:rsid w:val="004A00C3"/>
    <w:rsid w:val="004A08A6"/>
    <w:rsid w:val="004A08D2"/>
    <w:rsid w:val="004A0909"/>
    <w:rsid w:val="004A0ECC"/>
    <w:rsid w:val="004A0F2C"/>
    <w:rsid w:val="004A1071"/>
    <w:rsid w:val="004A1409"/>
    <w:rsid w:val="004A14E7"/>
    <w:rsid w:val="004A1937"/>
    <w:rsid w:val="004A1B4D"/>
    <w:rsid w:val="004A1FA5"/>
    <w:rsid w:val="004A2315"/>
    <w:rsid w:val="004A233E"/>
    <w:rsid w:val="004A238A"/>
    <w:rsid w:val="004A2B66"/>
    <w:rsid w:val="004A2F49"/>
    <w:rsid w:val="004A34EA"/>
    <w:rsid w:val="004A3562"/>
    <w:rsid w:val="004A35FE"/>
    <w:rsid w:val="004A3784"/>
    <w:rsid w:val="004A3B67"/>
    <w:rsid w:val="004A3D44"/>
    <w:rsid w:val="004A3E90"/>
    <w:rsid w:val="004A3F25"/>
    <w:rsid w:val="004A4012"/>
    <w:rsid w:val="004A4692"/>
    <w:rsid w:val="004A4B76"/>
    <w:rsid w:val="004A51AA"/>
    <w:rsid w:val="004A522A"/>
    <w:rsid w:val="004A541D"/>
    <w:rsid w:val="004A54A6"/>
    <w:rsid w:val="004A5614"/>
    <w:rsid w:val="004A565C"/>
    <w:rsid w:val="004A56A9"/>
    <w:rsid w:val="004A57A3"/>
    <w:rsid w:val="004A58F2"/>
    <w:rsid w:val="004A594F"/>
    <w:rsid w:val="004A5BA8"/>
    <w:rsid w:val="004A604D"/>
    <w:rsid w:val="004A60AC"/>
    <w:rsid w:val="004A63D8"/>
    <w:rsid w:val="004A6455"/>
    <w:rsid w:val="004A64F2"/>
    <w:rsid w:val="004A6959"/>
    <w:rsid w:val="004A6A7A"/>
    <w:rsid w:val="004A6E5B"/>
    <w:rsid w:val="004A760B"/>
    <w:rsid w:val="004A785F"/>
    <w:rsid w:val="004A79CE"/>
    <w:rsid w:val="004B030C"/>
    <w:rsid w:val="004B031E"/>
    <w:rsid w:val="004B04C6"/>
    <w:rsid w:val="004B0A59"/>
    <w:rsid w:val="004B0C83"/>
    <w:rsid w:val="004B0E66"/>
    <w:rsid w:val="004B0F08"/>
    <w:rsid w:val="004B0FE2"/>
    <w:rsid w:val="004B1235"/>
    <w:rsid w:val="004B17BA"/>
    <w:rsid w:val="004B2432"/>
    <w:rsid w:val="004B25A8"/>
    <w:rsid w:val="004B26E5"/>
    <w:rsid w:val="004B293E"/>
    <w:rsid w:val="004B2C0E"/>
    <w:rsid w:val="004B3966"/>
    <w:rsid w:val="004B3D0B"/>
    <w:rsid w:val="004B3D35"/>
    <w:rsid w:val="004B4186"/>
    <w:rsid w:val="004B462D"/>
    <w:rsid w:val="004B464C"/>
    <w:rsid w:val="004B47CF"/>
    <w:rsid w:val="004B4803"/>
    <w:rsid w:val="004B4DA3"/>
    <w:rsid w:val="004B5042"/>
    <w:rsid w:val="004B5981"/>
    <w:rsid w:val="004B5EC9"/>
    <w:rsid w:val="004B64F6"/>
    <w:rsid w:val="004B650A"/>
    <w:rsid w:val="004B690B"/>
    <w:rsid w:val="004B6A75"/>
    <w:rsid w:val="004B7AC4"/>
    <w:rsid w:val="004B7AF6"/>
    <w:rsid w:val="004C01D8"/>
    <w:rsid w:val="004C01E4"/>
    <w:rsid w:val="004C0340"/>
    <w:rsid w:val="004C12BF"/>
    <w:rsid w:val="004C12F5"/>
    <w:rsid w:val="004C134D"/>
    <w:rsid w:val="004C13BE"/>
    <w:rsid w:val="004C152D"/>
    <w:rsid w:val="004C1695"/>
    <w:rsid w:val="004C1AD0"/>
    <w:rsid w:val="004C1C5A"/>
    <w:rsid w:val="004C1E2F"/>
    <w:rsid w:val="004C2C30"/>
    <w:rsid w:val="004C30E5"/>
    <w:rsid w:val="004C35B2"/>
    <w:rsid w:val="004C35EA"/>
    <w:rsid w:val="004C365C"/>
    <w:rsid w:val="004C396C"/>
    <w:rsid w:val="004C3BFE"/>
    <w:rsid w:val="004C3C9D"/>
    <w:rsid w:val="004C3CF0"/>
    <w:rsid w:val="004C3D17"/>
    <w:rsid w:val="004C3D1A"/>
    <w:rsid w:val="004C3E98"/>
    <w:rsid w:val="004C43BA"/>
    <w:rsid w:val="004C44F0"/>
    <w:rsid w:val="004C4607"/>
    <w:rsid w:val="004C4845"/>
    <w:rsid w:val="004C48A2"/>
    <w:rsid w:val="004C497B"/>
    <w:rsid w:val="004C4DD3"/>
    <w:rsid w:val="004C4E48"/>
    <w:rsid w:val="004C4FFD"/>
    <w:rsid w:val="004C51D1"/>
    <w:rsid w:val="004C5368"/>
    <w:rsid w:val="004C55B8"/>
    <w:rsid w:val="004C5872"/>
    <w:rsid w:val="004C5954"/>
    <w:rsid w:val="004C5B1D"/>
    <w:rsid w:val="004C5E74"/>
    <w:rsid w:val="004C6060"/>
    <w:rsid w:val="004C6122"/>
    <w:rsid w:val="004C61B1"/>
    <w:rsid w:val="004C65F2"/>
    <w:rsid w:val="004C66D8"/>
    <w:rsid w:val="004C6A9A"/>
    <w:rsid w:val="004C6AF2"/>
    <w:rsid w:val="004C6F77"/>
    <w:rsid w:val="004C6FB0"/>
    <w:rsid w:val="004C7120"/>
    <w:rsid w:val="004C71AE"/>
    <w:rsid w:val="004C737B"/>
    <w:rsid w:val="004C75D3"/>
    <w:rsid w:val="004C770C"/>
    <w:rsid w:val="004C7A37"/>
    <w:rsid w:val="004D0050"/>
    <w:rsid w:val="004D01F9"/>
    <w:rsid w:val="004D022E"/>
    <w:rsid w:val="004D0331"/>
    <w:rsid w:val="004D0781"/>
    <w:rsid w:val="004D0B45"/>
    <w:rsid w:val="004D0F04"/>
    <w:rsid w:val="004D105D"/>
    <w:rsid w:val="004D118A"/>
    <w:rsid w:val="004D1681"/>
    <w:rsid w:val="004D1CEA"/>
    <w:rsid w:val="004D20B6"/>
    <w:rsid w:val="004D21DD"/>
    <w:rsid w:val="004D2266"/>
    <w:rsid w:val="004D2469"/>
    <w:rsid w:val="004D24FF"/>
    <w:rsid w:val="004D293B"/>
    <w:rsid w:val="004D299B"/>
    <w:rsid w:val="004D2A2B"/>
    <w:rsid w:val="004D2B99"/>
    <w:rsid w:val="004D3506"/>
    <w:rsid w:val="004D35B4"/>
    <w:rsid w:val="004D3721"/>
    <w:rsid w:val="004D3950"/>
    <w:rsid w:val="004D3B9C"/>
    <w:rsid w:val="004D3D0D"/>
    <w:rsid w:val="004D4241"/>
    <w:rsid w:val="004D4AA6"/>
    <w:rsid w:val="004D4D5D"/>
    <w:rsid w:val="004D4E1C"/>
    <w:rsid w:val="004D4E2C"/>
    <w:rsid w:val="004D505F"/>
    <w:rsid w:val="004D5115"/>
    <w:rsid w:val="004D56B7"/>
    <w:rsid w:val="004D57B3"/>
    <w:rsid w:val="004D5946"/>
    <w:rsid w:val="004D5C56"/>
    <w:rsid w:val="004D5EB3"/>
    <w:rsid w:val="004D66B6"/>
    <w:rsid w:val="004D671F"/>
    <w:rsid w:val="004D6955"/>
    <w:rsid w:val="004D6E4C"/>
    <w:rsid w:val="004D6F6E"/>
    <w:rsid w:val="004D6FCC"/>
    <w:rsid w:val="004D6FFA"/>
    <w:rsid w:val="004D73CE"/>
    <w:rsid w:val="004D743E"/>
    <w:rsid w:val="004D7974"/>
    <w:rsid w:val="004D7BD6"/>
    <w:rsid w:val="004D7C9A"/>
    <w:rsid w:val="004D7D7D"/>
    <w:rsid w:val="004D7D85"/>
    <w:rsid w:val="004D7DD9"/>
    <w:rsid w:val="004D7E4C"/>
    <w:rsid w:val="004E0299"/>
    <w:rsid w:val="004E03DD"/>
    <w:rsid w:val="004E04C7"/>
    <w:rsid w:val="004E0539"/>
    <w:rsid w:val="004E08E1"/>
    <w:rsid w:val="004E0B0B"/>
    <w:rsid w:val="004E0D2B"/>
    <w:rsid w:val="004E0F36"/>
    <w:rsid w:val="004E101A"/>
    <w:rsid w:val="004E1282"/>
    <w:rsid w:val="004E148F"/>
    <w:rsid w:val="004E1782"/>
    <w:rsid w:val="004E17BA"/>
    <w:rsid w:val="004E18B4"/>
    <w:rsid w:val="004E1D4C"/>
    <w:rsid w:val="004E1DF9"/>
    <w:rsid w:val="004E1EF4"/>
    <w:rsid w:val="004E1F82"/>
    <w:rsid w:val="004E207F"/>
    <w:rsid w:val="004E2445"/>
    <w:rsid w:val="004E24C4"/>
    <w:rsid w:val="004E2719"/>
    <w:rsid w:val="004E292B"/>
    <w:rsid w:val="004E2A82"/>
    <w:rsid w:val="004E2E0C"/>
    <w:rsid w:val="004E3B2F"/>
    <w:rsid w:val="004E3C79"/>
    <w:rsid w:val="004E3DAE"/>
    <w:rsid w:val="004E3FCD"/>
    <w:rsid w:val="004E4077"/>
    <w:rsid w:val="004E4156"/>
    <w:rsid w:val="004E44D9"/>
    <w:rsid w:val="004E46D1"/>
    <w:rsid w:val="004E5098"/>
    <w:rsid w:val="004E5615"/>
    <w:rsid w:val="004E593B"/>
    <w:rsid w:val="004E59C9"/>
    <w:rsid w:val="004E6690"/>
    <w:rsid w:val="004E6A84"/>
    <w:rsid w:val="004E6B92"/>
    <w:rsid w:val="004E712A"/>
    <w:rsid w:val="004E71DC"/>
    <w:rsid w:val="004E774F"/>
    <w:rsid w:val="004E7A12"/>
    <w:rsid w:val="004E7AF8"/>
    <w:rsid w:val="004E7ED4"/>
    <w:rsid w:val="004E7FFC"/>
    <w:rsid w:val="004F03B4"/>
    <w:rsid w:val="004F0733"/>
    <w:rsid w:val="004F07A1"/>
    <w:rsid w:val="004F0967"/>
    <w:rsid w:val="004F09AE"/>
    <w:rsid w:val="004F0C3A"/>
    <w:rsid w:val="004F0DD4"/>
    <w:rsid w:val="004F0EAB"/>
    <w:rsid w:val="004F1460"/>
    <w:rsid w:val="004F1595"/>
    <w:rsid w:val="004F1669"/>
    <w:rsid w:val="004F197A"/>
    <w:rsid w:val="004F1B68"/>
    <w:rsid w:val="004F21C9"/>
    <w:rsid w:val="004F2313"/>
    <w:rsid w:val="004F2323"/>
    <w:rsid w:val="004F233E"/>
    <w:rsid w:val="004F24CF"/>
    <w:rsid w:val="004F2E19"/>
    <w:rsid w:val="004F2EC1"/>
    <w:rsid w:val="004F2F7F"/>
    <w:rsid w:val="004F3249"/>
    <w:rsid w:val="004F3448"/>
    <w:rsid w:val="004F37AD"/>
    <w:rsid w:val="004F3821"/>
    <w:rsid w:val="004F3835"/>
    <w:rsid w:val="004F384F"/>
    <w:rsid w:val="004F3A55"/>
    <w:rsid w:val="004F3D09"/>
    <w:rsid w:val="004F3F7D"/>
    <w:rsid w:val="004F4120"/>
    <w:rsid w:val="004F4437"/>
    <w:rsid w:val="004F447C"/>
    <w:rsid w:val="004F4645"/>
    <w:rsid w:val="004F4794"/>
    <w:rsid w:val="004F4AC5"/>
    <w:rsid w:val="004F4B1F"/>
    <w:rsid w:val="004F53E8"/>
    <w:rsid w:val="004F5588"/>
    <w:rsid w:val="004F5589"/>
    <w:rsid w:val="004F5821"/>
    <w:rsid w:val="004F5AD8"/>
    <w:rsid w:val="004F6421"/>
    <w:rsid w:val="004F667A"/>
    <w:rsid w:val="004F6730"/>
    <w:rsid w:val="004F6782"/>
    <w:rsid w:val="004F681F"/>
    <w:rsid w:val="004F6A89"/>
    <w:rsid w:val="004F6AA3"/>
    <w:rsid w:val="004F6BAA"/>
    <w:rsid w:val="004F6F4A"/>
    <w:rsid w:val="004F7032"/>
    <w:rsid w:val="004F76B1"/>
    <w:rsid w:val="004F76D9"/>
    <w:rsid w:val="004F799A"/>
    <w:rsid w:val="004F7C35"/>
    <w:rsid w:val="004F7CAA"/>
    <w:rsid w:val="00500871"/>
    <w:rsid w:val="005009D7"/>
    <w:rsid w:val="00500A93"/>
    <w:rsid w:val="00500B7E"/>
    <w:rsid w:val="00500CE4"/>
    <w:rsid w:val="00500F50"/>
    <w:rsid w:val="00501857"/>
    <w:rsid w:val="00501867"/>
    <w:rsid w:val="00501A31"/>
    <w:rsid w:val="00501CDB"/>
    <w:rsid w:val="00502337"/>
    <w:rsid w:val="0050236E"/>
    <w:rsid w:val="0050279D"/>
    <w:rsid w:val="00502893"/>
    <w:rsid w:val="00502C6C"/>
    <w:rsid w:val="00502FC0"/>
    <w:rsid w:val="00503365"/>
    <w:rsid w:val="00503877"/>
    <w:rsid w:val="00503B78"/>
    <w:rsid w:val="00503C45"/>
    <w:rsid w:val="00503D63"/>
    <w:rsid w:val="005041B5"/>
    <w:rsid w:val="0050433D"/>
    <w:rsid w:val="005044F0"/>
    <w:rsid w:val="00504518"/>
    <w:rsid w:val="00504645"/>
    <w:rsid w:val="00504865"/>
    <w:rsid w:val="00504A0D"/>
    <w:rsid w:val="00504A12"/>
    <w:rsid w:val="00504C8C"/>
    <w:rsid w:val="00505000"/>
    <w:rsid w:val="00505121"/>
    <w:rsid w:val="00505173"/>
    <w:rsid w:val="00505D91"/>
    <w:rsid w:val="00505EDF"/>
    <w:rsid w:val="005060E0"/>
    <w:rsid w:val="005060E5"/>
    <w:rsid w:val="005062C2"/>
    <w:rsid w:val="00506363"/>
    <w:rsid w:val="00506736"/>
    <w:rsid w:val="00506A0C"/>
    <w:rsid w:val="00506D3F"/>
    <w:rsid w:val="00506FAF"/>
    <w:rsid w:val="005070F3"/>
    <w:rsid w:val="00507250"/>
    <w:rsid w:val="0050733C"/>
    <w:rsid w:val="0050758F"/>
    <w:rsid w:val="00507905"/>
    <w:rsid w:val="00507A88"/>
    <w:rsid w:val="00507C83"/>
    <w:rsid w:val="00507DD2"/>
    <w:rsid w:val="00507E91"/>
    <w:rsid w:val="0051001A"/>
    <w:rsid w:val="005100C4"/>
    <w:rsid w:val="0051016B"/>
    <w:rsid w:val="005101F1"/>
    <w:rsid w:val="005103DA"/>
    <w:rsid w:val="005105AF"/>
    <w:rsid w:val="0051060C"/>
    <w:rsid w:val="005106F7"/>
    <w:rsid w:val="0051071A"/>
    <w:rsid w:val="00510B34"/>
    <w:rsid w:val="00510B4B"/>
    <w:rsid w:val="00510C04"/>
    <w:rsid w:val="00510F2E"/>
    <w:rsid w:val="00511948"/>
    <w:rsid w:val="00511D80"/>
    <w:rsid w:val="00511EFE"/>
    <w:rsid w:val="005120C3"/>
    <w:rsid w:val="005124C7"/>
    <w:rsid w:val="00512702"/>
    <w:rsid w:val="00512742"/>
    <w:rsid w:val="0051286A"/>
    <w:rsid w:val="00512A0C"/>
    <w:rsid w:val="00513523"/>
    <w:rsid w:val="005135C0"/>
    <w:rsid w:val="005137CA"/>
    <w:rsid w:val="00513962"/>
    <w:rsid w:val="00513E2F"/>
    <w:rsid w:val="0051456A"/>
    <w:rsid w:val="00515179"/>
    <w:rsid w:val="00515578"/>
    <w:rsid w:val="00515656"/>
    <w:rsid w:val="005157F7"/>
    <w:rsid w:val="00515816"/>
    <w:rsid w:val="00515CEA"/>
    <w:rsid w:val="00515D10"/>
    <w:rsid w:val="00515F4B"/>
    <w:rsid w:val="00515FCF"/>
    <w:rsid w:val="0051614B"/>
    <w:rsid w:val="005161C1"/>
    <w:rsid w:val="005162AF"/>
    <w:rsid w:val="00516502"/>
    <w:rsid w:val="00517086"/>
    <w:rsid w:val="005171C5"/>
    <w:rsid w:val="00517290"/>
    <w:rsid w:val="0051735E"/>
    <w:rsid w:val="00517409"/>
    <w:rsid w:val="0051750F"/>
    <w:rsid w:val="00517515"/>
    <w:rsid w:val="00517A27"/>
    <w:rsid w:val="00517D45"/>
    <w:rsid w:val="00517E57"/>
    <w:rsid w:val="00517F29"/>
    <w:rsid w:val="00517FD7"/>
    <w:rsid w:val="0052008D"/>
    <w:rsid w:val="0052032C"/>
    <w:rsid w:val="00520641"/>
    <w:rsid w:val="00520BE2"/>
    <w:rsid w:val="00520F05"/>
    <w:rsid w:val="00520F65"/>
    <w:rsid w:val="0052128E"/>
    <w:rsid w:val="00521526"/>
    <w:rsid w:val="005215C3"/>
    <w:rsid w:val="005216DB"/>
    <w:rsid w:val="00521985"/>
    <w:rsid w:val="00521A45"/>
    <w:rsid w:val="00521DB1"/>
    <w:rsid w:val="00521ED9"/>
    <w:rsid w:val="0052246B"/>
    <w:rsid w:val="00522645"/>
    <w:rsid w:val="00522B0D"/>
    <w:rsid w:val="00522E60"/>
    <w:rsid w:val="0052313A"/>
    <w:rsid w:val="0052321E"/>
    <w:rsid w:val="0052338F"/>
    <w:rsid w:val="0052344C"/>
    <w:rsid w:val="005235CE"/>
    <w:rsid w:val="00523651"/>
    <w:rsid w:val="0052368B"/>
    <w:rsid w:val="005236C4"/>
    <w:rsid w:val="00523AF7"/>
    <w:rsid w:val="00523D43"/>
    <w:rsid w:val="00523F21"/>
    <w:rsid w:val="00524242"/>
    <w:rsid w:val="00524687"/>
    <w:rsid w:val="00524888"/>
    <w:rsid w:val="00524B82"/>
    <w:rsid w:val="00524B91"/>
    <w:rsid w:val="00525062"/>
    <w:rsid w:val="00525084"/>
    <w:rsid w:val="00525512"/>
    <w:rsid w:val="00525654"/>
    <w:rsid w:val="0052565B"/>
    <w:rsid w:val="00525BAA"/>
    <w:rsid w:val="00525DAB"/>
    <w:rsid w:val="00525E11"/>
    <w:rsid w:val="00525F24"/>
    <w:rsid w:val="00526046"/>
    <w:rsid w:val="00526394"/>
    <w:rsid w:val="0052667C"/>
    <w:rsid w:val="00526B7E"/>
    <w:rsid w:val="00527480"/>
    <w:rsid w:val="0052765A"/>
    <w:rsid w:val="005278AF"/>
    <w:rsid w:val="00527BA3"/>
    <w:rsid w:val="00527D07"/>
    <w:rsid w:val="0053024F"/>
    <w:rsid w:val="00530328"/>
    <w:rsid w:val="005306F8"/>
    <w:rsid w:val="00530837"/>
    <w:rsid w:val="00530C6F"/>
    <w:rsid w:val="00530C8D"/>
    <w:rsid w:val="00530DC0"/>
    <w:rsid w:val="00530E0C"/>
    <w:rsid w:val="00530E2E"/>
    <w:rsid w:val="00530F94"/>
    <w:rsid w:val="005313D3"/>
    <w:rsid w:val="00531468"/>
    <w:rsid w:val="0053183A"/>
    <w:rsid w:val="00531B45"/>
    <w:rsid w:val="00531B8C"/>
    <w:rsid w:val="00531C29"/>
    <w:rsid w:val="00531D08"/>
    <w:rsid w:val="00531DE2"/>
    <w:rsid w:val="00531DE5"/>
    <w:rsid w:val="00531E2C"/>
    <w:rsid w:val="00532017"/>
    <w:rsid w:val="005320A0"/>
    <w:rsid w:val="00532184"/>
    <w:rsid w:val="005323EB"/>
    <w:rsid w:val="00532415"/>
    <w:rsid w:val="00532547"/>
    <w:rsid w:val="00532645"/>
    <w:rsid w:val="00532716"/>
    <w:rsid w:val="0053281E"/>
    <w:rsid w:val="00532B8D"/>
    <w:rsid w:val="00532BB8"/>
    <w:rsid w:val="005330C7"/>
    <w:rsid w:val="005332D1"/>
    <w:rsid w:val="00533436"/>
    <w:rsid w:val="00533540"/>
    <w:rsid w:val="005335C2"/>
    <w:rsid w:val="0053378D"/>
    <w:rsid w:val="005339C7"/>
    <w:rsid w:val="00533AC5"/>
    <w:rsid w:val="00533D27"/>
    <w:rsid w:val="00533D5C"/>
    <w:rsid w:val="00533EAF"/>
    <w:rsid w:val="00533FC6"/>
    <w:rsid w:val="005343DB"/>
    <w:rsid w:val="00534535"/>
    <w:rsid w:val="005348B6"/>
    <w:rsid w:val="00534988"/>
    <w:rsid w:val="00534A10"/>
    <w:rsid w:val="00534A2B"/>
    <w:rsid w:val="00534CFA"/>
    <w:rsid w:val="00534E1B"/>
    <w:rsid w:val="00534E23"/>
    <w:rsid w:val="00534EFF"/>
    <w:rsid w:val="00534F32"/>
    <w:rsid w:val="00534F4F"/>
    <w:rsid w:val="005350BA"/>
    <w:rsid w:val="00535799"/>
    <w:rsid w:val="00535CE9"/>
    <w:rsid w:val="0053627E"/>
    <w:rsid w:val="005363DD"/>
    <w:rsid w:val="005365D9"/>
    <w:rsid w:val="005368E2"/>
    <w:rsid w:val="00536AEE"/>
    <w:rsid w:val="00536B9B"/>
    <w:rsid w:val="00536C73"/>
    <w:rsid w:val="00536E3F"/>
    <w:rsid w:val="0053710E"/>
    <w:rsid w:val="00537254"/>
    <w:rsid w:val="00537306"/>
    <w:rsid w:val="00537861"/>
    <w:rsid w:val="00537A87"/>
    <w:rsid w:val="00537B95"/>
    <w:rsid w:val="00537C08"/>
    <w:rsid w:val="00537CC6"/>
    <w:rsid w:val="00537DC3"/>
    <w:rsid w:val="00537F05"/>
    <w:rsid w:val="00540067"/>
    <w:rsid w:val="0054061C"/>
    <w:rsid w:val="00540812"/>
    <w:rsid w:val="00540915"/>
    <w:rsid w:val="00540AC5"/>
    <w:rsid w:val="00540C99"/>
    <w:rsid w:val="00540F7F"/>
    <w:rsid w:val="0054120A"/>
    <w:rsid w:val="0054147F"/>
    <w:rsid w:val="005418BD"/>
    <w:rsid w:val="005419C3"/>
    <w:rsid w:val="00541BA3"/>
    <w:rsid w:val="00541D56"/>
    <w:rsid w:val="00541FB1"/>
    <w:rsid w:val="00542235"/>
    <w:rsid w:val="0054238A"/>
    <w:rsid w:val="0054239A"/>
    <w:rsid w:val="00542651"/>
    <w:rsid w:val="00542718"/>
    <w:rsid w:val="00542D01"/>
    <w:rsid w:val="00542F65"/>
    <w:rsid w:val="00543072"/>
    <w:rsid w:val="005431B4"/>
    <w:rsid w:val="0054322D"/>
    <w:rsid w:val="0054369E"/>
    <w:rsid w:val="00543990"/>
    <w:rsid w:val="00543AFD"/>
    <w:rsid w:val="00543C29"/>
    <w:rsid w:val="00543F34"/>
    <w:rsid w:val="00543F6A"/>
    <w:rsid w:val="00543F92"/>
    <w:rsid w:val="0054408D"/>
    <w:rsid w:val="005440E7"/>
    <w:rsid w:val="005442BD"/>
    <w:rsid w:val="00544455"/>
    <w:rsid w:val="00544535"/>
    <w:rsid w:val="0054464F"/>
    <w:rsid w:val="005447BA"/>
    <w:rsid w:val="00544A9A"/>
    <w:rsid w:val="0054522A"/>
    <w:rsid w:val="0054556D"/>
    <w:rsid w:val="005456F1"/>
    <w:rsid w:val="00545B5C"/>
    <w:rsid w:val="005461B7"/>
    <w:rsid w:val="0054626E"/>
    <w:rsid w:val="00546640"/>
    <w:rsid w:val="00546CA7"/>
    <w:rsid w:val="00546D81"/>
    <w:rsid w:val="00546ECC"/>
    <w:rsid w:val="00546FDF"/>
    <w:rsid w:val="00547046"/>
    <w:rsid w:val="0054718F"/>
    <w:rsid w:val="00547430"/>
    <w:rsid w:val="00547552"/>
    <w:rsid w:val="00547641"/>
    <w:rsid w:val="00547650"/>
    <w:rsid w:val="00547665"/>
    <w:rsid w:val="00547744"/>
    <w:rsid w:val="0054776B"/>
    <w:rsid w:val="00547823"/>
    <w:rsid w:val="00547D02"/>
    <w:rsid w:val="00547DEF"/>
    <w:rsid w:val="00547F44"/>
    <w:rsid w:val="00550193"/>
    <w:rsid w:val="0055039E"/>
    <w:rsid w:val="005504AA"/>
    <w:rsid w:val="00550531"/>
    <w:rsid w:val="005505B3"/>
    <w:rsid w:val="005508C5"/>
    <w:rsid w:val="00550A09"/>
    <w:rsid w:val="00550A28"/>
    <w:rsid w:val="00550B2A"/>
    <w:rsid w:val="00550BBB"/>
    <w:rsid w:val="00551283"/>
    <w:rsid w:val="0055154A"/>
    <w:rsid w:val="005515F4"/>
    <w:rsid w:val="005516EC"/>
    <w:rsid w:val="00551789"/>
    <w:rsid w:val="005518A5"/>
    <w:rsid w:val="0055196A"/>
    <w:rsid w:val="00551B72"/>
    <w:rsid w:val="00551CCF"/>
    <w:rsid w:val="00551DB8"/>
    <w:rsid w:val="00551DC8"/>
    <w:rsid w:val="00551F4F"/>
    <w:rsid w:val="0055258C"/>
    <w:rsid w:val="0055268E"/>
    <w:rsid w:val="00552970"/>
    <w:rsid w:val="005529DA"/>
    <w:rsid w:val="00552CE0"/>
    <w:rsid w:val="00552D1A"/>
    <w:rsid w:val="00552D93"/>
    <w:rsid w:val="00552E19"/>
    <w:rsid w:val="005530EE"/>
    <w:rsid w:val="005534FE"/>
    <w:rsid w:val="0055350F"/>
    <w:rsid w:val="00553560"/>
    <w:rsid w:val="00553734"/>
    <w:rsid w:val="005539B7"/>
    <w:rsid w:val="00553BB3"/>
    <w:rsid w:val="00553C5D"/>
    <w:rsid w:val="00553C9D"/>
    <w:rsid w:val="00553E67"/>
    <w:rsid w:val="00553F71"/>
    <w:rsid w:val="0055403C"/>
    <w:rsid w:val="00554494"/>
    <w:rsid w:val="005545AC"/>
    <w:rsid w:val="00554B17"/>
    <w:rsid w:val="00554BAE"/>
    <w:rsid w:val="00554C0F"/>
    <w:rsid w:val="00554C24"/>
    <w:rsid w:val="00554F81"/>
    <w:rsid w:val="0055537A"/>
    <w:rsid w:val="0055551A"/>
    <w:rsid w:val="005556D3"/>
    <w:rsid w:val="00555B82"/>
    <w:rsid w:val="00555C66"/>
    <w:rsid w:val="00555CBE"/>
    <w:rsid w:val="00555DFE"/>
    <w:rsid w:val="00556077"/>
    <w:rsid w:val="0055686C"/>
    <w:rsid w:val="00556F26"/>
    <w:rsid w:val="0055725B"/>
    <w:rsid w:val="0055763A"/>
    <w:rsid w:val="0055764B"/>
    <w:rsid w:val="005576A5"/>
    <w:rsid w:val="00557B40"/>
    <w:rsid w:val="00557C47"/>
    <w:rsid w:val="00557CDF"/>
    <w:rsid w:val="00557D8A"/>
    <w:rsid w:val="0056051B"/>
    <w:rsid w:val="00560845"/>
    <w:rsid w:val="0056087F"/>
    <w:rsid w:val="005608AA"/>
    <w:rsid w:val="005609A8"/>
    <w:rsid w:val="00560CB4"/>
    <w:rsid w:val="00560CCA"/>
    <w:rsid w:val="00561367"/>
    <w:rsid w:val="00561784"/>
    <w:rsid w:val="00561C26"/>
    <w:rsid w:val="00561F4B"/>
    <w:rsid w:val="00562355"/>
    <w:rsid w:val="00562490"/>
    <w:rsid w:val="00562934"/>
    <w:rsid w:val="00562A88"/>
    <w:rsid w:val="00562E08"/>
    <w:rsid w:val="00563350"/>
    <w:rsid w:val="005634AF"/>
    <w:rsid w:val="00563653"/>
    <w:rsid w:val="005637D5"/>
    <w:rsid w:val="00563E18"/>
    <w:rsid w:val="00563F34"/>
    <w:rsid w:val="00564165"/>
    <w:rsid w:val="00564271"/>
    <w:rsid w:val="005644DA"/>
    <w:rsid w:val="0056483F"/>
    <w:rsid w:val="00565294"/>
    <w:rsid w:val="005658A9"/>
    <w:rsid w:val="0056591F"/>
    <w:rsid w:val="00565A2A"/>
    <w:rsid w:val="00565AF9"/>
    <w:rsid w:val="00565D3A"/>
    <w:rsid w:val="00565F15"/>
    <w:rsid w:val="00565F3A"/>
    <w:rsid w:val="00566015"/>
    <w:rsid w:val="0056611C"/>
    <w:rsid w:val="00566331"/>
    <w:rsid w:val="005663F5"/>
    <w:rsid w:val="005666CB"/>
    <w:rsid w:val="00566801"/>
    <w:rsid w:val="005669AB"/>
    <w:rsid w:val="00566FA6"/>
    <w:rsid w:val="00567192"/>
    <w:rsid w:val="00567554"/>
    <w:rsid w:val="0056762A"/>
    <w:rsid w:val="00567634"/>
    <w:rsid w:val="005678F6"/>
    <w:rsid w:val="00567959"/>
    <w:rsid w:val="00567A9C"/>
    <w:rsid w:val="00570246"/>
    <w:rsid w:val="00570323"/>
    <w:rsid w:val="00570538"/>
    <w:rsid w:val="005705C8"/>
    <w:rsid w:val="00570A2A"/>
    <w:rsid w:val="00570A79"/>
    <w:rsid w:val="00570BF9"/>
    <w:rsid w:val="00570C5E"/>
    <w:rsid w:val="00570D25"/>
    <w:rsid w:val="00571177"/>
    <w:rsid w:val="00571238"/>
    <w:rsid w:val="005716DA"/>
    <w:rsid w:val="00571A09"/>
    <w:rsid w:val="00571A19"/>
    <w:rsid w:val="00571BD7"/>
    <w:rsid w:val="00571C90"/>
    <w:rsid w:val="00571CB1"/>
    <w:rsid w:val="00571FAD"/>
    <w:rsid w:val="00572114"/>
    <w:rsid w:val="00572336"/>
    <w:rsid w:val="0057244B"/>
    <w:rsid w:val="00572B20"/>
    <w:rsid w:val="00572CC1"/>
    <w:rsid w:val="00572F58"/>
    <w:rsid w:val="0057312F"/>
    <w:rsid w:val="005731BB"/>
    <w:rsid w:val="00573381"/>
    <w:rsid w:val="005735F3"/>
    <w:rsid w:val="0057379F"/>
    <w:rsid w:val="005737D9"/>
    <w:rsid w:val="00573E5F"/>
    <w:rsid w:val="00573ECB"/>
    <w:rsid w:val="00574080"/>
    <w:rsid w:val="00574887"/>
    <w:rsid w:val="005748E0"/>
    <w:rsid w:val="00574AA3"/>
    <w:rsid w:val="00574B34"/>
    <w:rsid w:val="0057517C"/>
    <w:rsid w:val="005752D1"/>
    <w:rsid w:val="0057563F"/>
    <w:rsid w:val="00575675"/>
    <w:rsid w:val="005756E0"/>
    <w:rsid w:val="00575A5B"/>
    <w:rsid w:val="00575CAE"/>
    <w:rsid w:val="005760F6"/>
    <w:rsid w:val="0057610A"/>
    <w:rsid w:val="0057618C"/>
    <w:rsid w:val="005761E1"/>
    <w:rsid w:val="00576327"/>
    <w:rsid w:val="0057650D"/>
    <w:rsid w:val="00576627"/>
    <w:rsid w:val="00576CAD"/>
    <w:rsid w:val="00576CEF"/>
    <w:rsid w:val="00576D70"/>
    <w:rsid w:val="00576E91"/>
    <w:rsid w:val="00576E9B"/>
    <w:rsid w:val="005771B7"/>
    <w:rsid w:val="005772CA"/>
    <w:rsid w:val="0057760F"/>
    <w:rsid w:val="00577C01"/>
    <w:rsid w:val="00577CD5"/>
    <w:rsid w:val="00577CFD"/>
    <w:rsid w:val="00577ED5"/>
    <w:rsid w:val="00577FD6"/>
    <w:rsid w:val="005802E8"/>
    <w:rsid w:val="005809E1"/>
    <w:rsid w:val="00580F10"/>
    <w:rsid w:val="00580F82"/>
    <w:rsid w:val="00581222"/>
    <w:rsid w:val="005812D8"/>
    <w:rsid w:val="005813AF"/>
    <w:rsid w:val="00581455"/>
    <w:rsid w:val="00581606"/>
    <w:rsid w:val="005816A7"/>
    <w:rsid w:val="00581D43"/>
    <w:rsid w:val="00581D81"/>
    <w:rsid w:val="00582152"/>
    <w:rsid w:val="005824B2"/>
    <w:rsid w:val="005826EA"/>
    <w:rsid w:val="00582754"/>
    <w:rsid w:val="005827E2"/>
    <w:rsid w:val="00582859"/>
    <w:rsid w:val="00582E30"/>
    <w:rsid w:val="00582EEF"/>
    <w:rsid w:val="005830B0"/>
    <w:rsid w:val="005831CF"/>
    <w:rsid w:val="005831E3"/>
    <w:rsid w:val="00583ACE"/>
    <w:rsid w:val="00583B11"/>
    <w:rsid w:val="00583F0B"/>
    <w:rsid w:val="0058400B"/>
    <w:rsid w:val="00584606"/>
    <w:rsid w:val="005846EB"/>
    <w:rsid w:val="005847A6"/>
    <w:rsid w:val="00584887"/>
    <w:rsid w:val="005849F2"/>
    <w:rsid w:val="00584A30"/>
    <w:rsid w:val="00584C56"/>
    <w:rsid w:val="00584D01"/>
    <w:rsid w:val="00584E8C"/>
    <w:rsid w:val="00584E9E"/>
    <w:rsid w:val="00585289"/>
    <w:rsid w:val="005855C0"/>
    <w:rsid w:val="0058565B"/>
    <w:rsid w:val="005856AC"/>
    <w:rsid w:val="00585730"/>
    <w:rsid w:val="00585754"/>
    <w:rsid w:val="00585906"/>
    <w:rsid w:val="00585C74"/>
    <w:rsid w:val="00585E5E"/>
    <w:rsid w:val="005862F7"/>
    <w:rsid w:val="00586686"/>
    <w:rsid w:val="00586847"/>
    <w:rsid w:val="005868E6"/>
    <w:rsid w:val="005873ED"/>
    <w:rsid w:val="005875AC"/>
    <w:rsid w:val="005876AD"/>
    <w:rsid w:val="00587746"/>
    <w:rsid w:val="005877AF"/>
    <w:rsid w:val="00587A30"/>
    <w:rsid w:val="00587D36"/>
    <w:rsid w:val="00587E3D"/>
    <w:rsid w:val="005900BA"/>
    <w:rsid w:val="00590205"/>
    <w:rsid w:val="00590514"/>
    <w:rsid w:val="0059071B"/>
    <w:rsid w:val="00590720"/>
    <w:rsid w:val="0059073A"/>
    <w:rsid w:val="00590771"/>
    <w:rsid w:val="005909D2"/>
    <w:rsid w:val="00590BC8"/>
    <w:rsid w:val="00590D93"/>
    <w:rsid w:val="00591605"/>
    <w:rsid w:val="005916C2"/>
    <w:rsid w:val="00591B7C"/>
    <w:rsid w:val="0059222B"/>
    <w:rsid w:val="0059294F"/>
    <w:rsid w:val="005929BC"/>
    <w:rsid w:val="00592BBB"/>
    <w:rsid w:val="00592BCB"/>
    <w:rsid w:val="00592C10"/>
    <w:rsid w:val="00592C9B"/>
    <w:rsid w:val="00592D19"/>
    <w:rsid w:val="00592D20"/>
    <w:rsid w:val="00593454"/>
    <w:rsid w:val="00593910"/>
    <w:rsid w:val="00593A0D"/>
    <w:rsid w:val="00593CCC"/>
    <w:rsid w:val="00593E79"/>
    <w:rsid w:val="00593EFD"/>
    <w:rsid w:val="00593F99"/>
    <w:rsid w:val="00594433"/>
    <w:rsid w:val="0059485E"/>
    <w:rsid w:val="00594D03"/>
    <w:rsid w:val="00594E46"/>
    <w:rsid w:val="00595056"/>
    <w:rsid w:val="0059511D"/>
    <w:rsid w:val="0059553F"/>
    <w:rsid w:val="0059563B"/>
    <w:rsid w:val="00595AA3"/>
    <w:rsid w:val="00595D86"/>
    <w:rsid w:val="00595DBD"/>
    <w:rsid w:val="00595DCE"/>
    <w:rsid w:val="00595E3F"/>
    <w:rsid w:val="00595FD7"/>
    <w:rsid w:val="00596137"/>
    <w:rsid w:val="00596312"/>
    <w:rsid w:val="00596375"/>
    <w:rsid w:val="00596793"/>
    <w:rsid w:val="005967EC"/>
    <w:rsid w:val="00596962"/>
    <w:rsid w:val="00596ABE"/>
    <w:rsid w:val="00596AF3"/>
    <w:rsid w:val="00596F3C"/>
    <w:rsid w:val="00596F4C"/>
    <w:rsid w:val="00597201"/>
    <w:rsid w:val="00597483"/>
    <w:rsid w:val="0059757F"/>
    <w:rsid w:val="005977C3"/>
    <w:rsid w:val="00597882"/>
    <w:rsid w:val="00597990"/>
    <w:rsid w:val="005979C5"/>
    <w:rsid w:val="00597C80"/>
    <w:rsid w:val="00597E03"/>
    <w:rsid w:val="00597F50"/>
    <w:rsid w:val="005A0020"/>
    <w:rsid w:val="005A01BA"/>
    <w:rsid w:val="005A0545"/>
    <w:rsid w:val="005A101B"/>
    <w:rsid w:val="005A112C"/>
    <w:rsid w:val="005A14CA"/>
    <w:rsid w:val="005A150B"/>
    <w:rsid w:val="005A1557"/>
    <w:rsid w:val="005A1564"/>
    <w:rsid w:val="005A169E"/>
    <w:rsid w:val="005A16E7"/>
    <w:rsid w:val="005A1B77"/>
    <w:rsid w:val="005A1CD9"/>
    <w:rsid w:val="005A1E24"/>
    <w:rsid w:val="005A1EFE"/>
    <w:rsid w:val="005A1F13"/>
    <w:rsid w:val="005A2054"/>
    <w:rsid w:val="005A231C"/>
    <w:rsid w:val="005A2604"/>
    <w:rsid w:val="005A271C"/>
    <w:rsid w:val="005A28BC"/>
    <w:rsid w:val="005A2E96"/>
    <w:rsid w:val="005A2F69"/>
    <w:rsid w:val="005A3262"/>
    <w:rsid w:val="005A391A"/>
    <w:rsid w:val="005A3CDA"/>
    <w:rsid w:val="005A436E"/>
    <w:rsid w:val="005A46A6"/>
    <w:rsid w:val="005A4701"/>
    <w:rsid w:val="005A479A"/>
    <w:rsid w:val="005A499F"/>
    <w:rsid w:val="005A4D8C"/>
    <w:rsid w:val="005A4ED6"/>
    <w:rsid w:val="005A539D"/>
    <w:rsid w:val="005A5645"/>
    <w:rsid w:val="005A5698"/>
    <w:rsid w:val="005A57D6"/>
    <w:rsid w:val="005A5E54"/>
    <w:rsid w:val="005A62C7"/>
    <w:rsid w:val="005A6315"/>
    <w:rsid w:val="005A637C"/>
    <w:rsid w:val="005A642C"/>
    <w:rsid w:val="005A692F"/>
    <w:rsid w:val="005A6B83"/>
    <w:rsid w:val="005A70A3"/>
    <w:rsid w:val="005A79B2"/>
    <w:rsid w:val="005A7CBC"/>
    <w:rsid w:val="005A7D63"/>
    <w:rsid w:val="005B0212"/>
    <w:rsid w:val="005B0221"/>
    <w:rsid w:val="005B078D"/>
    <w:rsid w:val="005B1307"/>
    <w:rsid w:val="005B15B8"/>
    <w:rsid w:val="005B173A"/>
    <w:rsid w:val="005B19CB"/>
    <w:rsid w:val="005B1F57"/>
    <w:rsid w:val="005B244C"/>
    <w:rsid w:val="005B24A4"/>
    <w:rsid w:val="005B27BC"/>
    <w:rsid w:val="005B28B2"/>
    <w:rsid w:val="005B2B65"/>
    <w:rsid w:val="005B2C94"/>
    <w:rsid w:val="005B2E8C"/>
    <w:rsid w:val="005B33DC"/>
    <w:rsid w:val="005B378B"/>
    <w:rsid w:val="005B38BF"/>
    <w:rsid w:val="005B3948"/>
    <w:rsid w:val="005B3BB8"/>
    <w:rsid w:val="005B3DC1"/>
    <w:rsid w:val="005B42F0"/>
    <w:rsid w:val="005B430C"/>
    <w:rsid w:val="005B4781"/>
    <w:rsid w:val="005B495B"/>
    <w:rsid w:val="005B4ABE"/>
    <w:rsid w:val="005B4D2D"/>
    <w:rsid w:val="005B4F21"/>
    <w:rsid w:val="005B53C6"/>
    <w:rsid w:val="005B5743"/>
    <w:rsid w:val="005B59C2"/>
    <w:rsid w:val="005B5ACA"/>
    <w:rsid w:val="005B5BC1"/>
    <w:rsid w:val="005B5C0A"/>
    <w:rsid w:val="005B5DA7"/>
    <w:rsid w:val="005B623E"/>
    <w:rsid w:val="005B67A0"/>
    <w:rsid w:val="005B694C"/>
    <w:rsid w:val="005B6BFA"/>
    <w:rsid w:val="005B6CE2"/>
    <w:rsid w:val="005B6E85"/>
    <w:rsid w:val="005B73A0"/>
    <w:rsid w:val="005B7524"/>
    <w:rsid w:val="005B76FE"/>
    <w:rsid w:val="005B77ED"/>
    <w:rsid w:val="005B7874"/>
    <w:rsid w:val="005B78AD"/>
    <w:rsid w:val="005B7A80"/>
    <w:rsid w:val="005B7AFF"/>
    <w:rsid w:val="005C02A4"/>
    <w:rsid w:val="005C053B"/>
    <w:rsid w:val="005C06C9"/>
    <w:rsid w:val="005C0825"/>
    <w:rsid w:val="005C0858"/>
    <w:rsid w:val="005C087F"/>
    <w:rsid w:val="005C088E"/>
    <w:rsid w:val="005C0B99"/>
    <w:rsid w:val="005C0CFB"/>
    <w:rsid w:val="005C13B7"/>
    <w:rsid w:val="005C1419"/>
    <w:rsid w:val="005C14A1"/>
    <w:rsid w:val="005C1621"/>
    <w:rsid w:val="005C171F"/>
    <w:rsid w:val="005C1A94"/>
    <w:rsid w:val="005C1B08"/>
    <w:rsid w:val="005C22B2"/>
    <w:rsid w:val="005C22F9"/>
    <w:rsid w:val="005C259B"/>
    <w:rsid w:val="005C2711"/>
    <w:rsid w:val="005C2953"/>
    <w:rsid w:val="005C2A4F"/>
    <w:rsid w:val="005C2DD3"/>
    <w:rsid w:val="005C2E44"/>
    <w:rsid w:val="005C3373"/>
    <w:rsid w:val="005C33E9"/>
    <w:rsid w:val="005C359B"/>
    <w:rsid w:val="005C37B4"/>
    <w:rsid w:val="005C3845"/>
    <w:rsid w:val="005C3A89"/>
    <w:rsid w:val="005C3BF0"/>
    <w:rsid w:val="005C3FF7"/>
    <w:rsid w:val="005C41A2"/>
    <w:rsid w:val="005C45DC"/>
    <w:rsid w:val="005C4816"/>
    <w:rsid w:val="005C4E52"/>
    <w:rsid w:val="005C5062"/>
    <w:rsid w:val="005C52D8"/>
    <w:rsid w:val="005C530B"/>
    <w:rsid w:val="005C55D1"/>
    <w:rsid w:val="005C58DC"/>
    <w:rsid w:val="005C5DFA"/>
    <w:rsid w:val="005C6043"/>
    <w:rsid w:val="005C6112"/>
    <w:rsid w:val="005C63A7"/>
    <w:rsid w:val="005C650F"/>
    <w:rsid w:val="005C6632"/>
    <w:rsid w:val="005C6882"/>
    <w:rsid w:val="005C693D"/>
    <w:rsid w:val="005C6AF2"/>
    <w:rsid w:val="005C6DB4"/>
    <w:rsid w:val="005C6E0F"/>
    <w:rsid w:val="005C7340"/>
    <w:rsid w:val="005C767C"/>
    <w:rsid w:val="005C774B"/>
    <w:rsid w:val="005C7B01"/>
    <w:rsid w:val="005C7C77"/>
    <w:rsid w:val="005C7DA4"/>
    <w:rsid w:val="005D0008"/>
    <w:rsid w:val="005D005B"/>
    <w:rsid w:val="005D073B"/>
    <w:rsid w:val="005D0C4C"/>
    <w:rsid w:val="005D0CB9"/>
    <w:rsid w:val="005D0CBF"/>
    <w:rsid w:val="005D0F36"/>
    <w:rsid w:val="005D0FBD"/>
    <w:rsid w:val="005D121B"/>
    <w:rsid w:val="005D122F"/>
    <w:rsid w:val="005D1378"/>
    <w:rsid w:val="005D1386"/>
    <w:rsid w:val="005D1681"/>
    <w:rsid w:val="005D1A9D"/>
    <w:rsid w:val="005D1C8B"/>
    <w:rsid w:val="005D1FE8"/>
    <w:rsid w:val="005D20B4"/>
    <w:rsid w:val="005D231E"/>
    <w:rsid w:val="005D2609"/>
    <w:rsid w:val="005D2645"/>
    <w:rsid w:val="005D2659"/>
    <w:rsid w:val="005D286B"/>
    <w:rsid w:val="005D2910"/>
    <w:rsid w:val="005D3820"/>
    <w:rsid w:val="005D39B5"/>
    <w:rsid w:val="005D415D"/>
    <w:rsid w:val="005D4413"/>
    <w:rsid w:val="005D4568"/>
    <w:rsid w:val="005D4721"/>
    <w:rsid w:val="005D4DC0"/>
    <w:rsid w:val="005D4E02"/>
    <w:rsid w:val="005D4ECC"/>
    <w:rsid w:val="005D4F60"/>
    <w:rsid w:val="005D5598"/>
    <w:rsid w:val="005D55A6"/>
    <w:rsid w:val="005D5963"/>
    <w:rsid w:val="005D5968"/>
    <w:rsid w:val="005D5F0E"/>
    <w:rsid w:val="005D60FE"/>
    <w:rsid w:val="005D613A"/>
    <w:rsid w:val="005D622C"/>
    <w:rsid w:val="005D6373"/>
    <w:rsid w:val="005D6637"/>
    <w:rsid w:val="005D793F"/>
    <w:rsid w:val="005E0046"/>
    <w:rsid w:val="005E0160"/>
    <w:rsid w:val="005E043C"/>
    <w:rsid w:val="005E05CA"/>
    <w:rsid w:val="005E097A"/>
    <w:rsid w:val="005E0B4C"/>
    <w:rsid w:val="005E0ED1"/>
    <w:rsid w:val="005E107D"/>
    <w:rsid w:val="005E1580"/>
    <w:rsid w:val="005E160A"/>
    <w:rsid w:val="005E1614"/>
    <w:rsid w:val="005E1BC0"/>
    <w:rsid w:val="005E1BE7"/>
    <w:rsid w:val="005E21B1"/>
    <w:rsid w:val="005E2434"/>
    <w:rsid w:val="005E25F8"/>
    <w:rsid w:val="005E2959"/>
    <w:rsid w:val="005E29E0"/>
    <w:rsid w:val="005E2AD2"/>
    <w:rsid w:val="005E2EBA"/>
    <w:rsid w:val="005E2F0A"/>
    <w:rsid w:val="005E2FAB"/>
    <w:rsid w:val="005E31A0"/>
    <w:rsid w:val="005E3402"/>
    <w:rsid w:val="005E340A"/>
    <w:rsid w:val="005E3440"/>
    <w:rsid w:val="005E373D"/>
    <w:rsid w:val="005E374E"/>
    <w:rsid w:val="005E3A3D"/>
    <w:rsid w:val="005E42D1"/>
    <w:rsid w:val="005E4733"/>
    <w:rsid w:val="005E4A84"/>
    <w:rsid w:val="005E4B3C"/>
    <w:rsid w:val="005E4D61"/>
    <w:rsid w:val="005E4DD4"/>
    <w:rsid w:val="005E4E1A"/>
    <w:rsid w:val="005E50EC"/>
    <w:rsid w:val="005E5600"/>
    <w:rsid w:val="005E5AAC"/>
    <w:rsid w:val="005E5DB2"/>
    <w:rsid w:val="005E5E9A"/>
    <w:rsid w:val="005E5F68"/>
    <w:rsid w:val="005E60BA"/>
    <w:rsid w:val="005E6102"/>
    <w:rsid w:val="005E6357"/>
    <w:rsid w:val="005E645D"/>
    <w:rsid w:val="005E64E4"/>
    <w:rsid w:val="005E679A"/>
    <w:rsid w:val="005E6874"/>
    <w:rsid w:val="005E6AC5"/>
    <w:rsid w:val="005E6CD8"/>
    <w:rsid w:val="005E6D0B"/>
    <w:rsid w:val="005E6EE2"/>
    <w:rsid w:val="005E6F99"/>
    <w:rsid w:val="005E7486"/>
    <w:rsid w:val="005E74BD"/>
    <w:rsid w:val="005E7B4B"/>
    <w:rsid w:val="005E7B97"/>
    <w:rsid w:val="005F00B2"/>
    <w:rsid w:val="005F01AF"/>
    <w:rsid w:val="005F0310"/>
    <w:rsid w:val="005F033C"/>
    <w:rsid w:val="005F034E"/>
    <w:rsid w:val="005F064C"/>
    <w:rsid w:val="005F07A8"/>
    <w:rsid w:val="005F0C92"/>
    <w:rsid w:val="005F0FBB"/>
    <w:rsid w:val="005F10A3"/>
    <w:rsid w:val="005F1321"/>
    <w:rsid w:val="005F1416"/>
    <w:rsid w:val="005F170E"/>
    <w:rsid w:val="005F181E"/>
    <w:rsid w:val="005F1CD3"/>
    <w:rsid w:val="005F1F74"/>
    <w:rsid w:val="005F2238"/>
    <w:rsid w:val="005F29BA"/>
    <w:rsid w:val="005F29C1"/>
    <w:rsid w:val="005F2A19"/>
    <w:rsid w:val="005F2C9A"/>
    <w:rsid w:val="005F2E7D"/>
    <w:rsid w:val="005F30D7"/>
    <w:rsid w:val="005F3503"/>
    <w:rsid w:val="005F3CD8"/>
    <w:rsid w:val="005F3CF5"/>
    <w:rsid w:val="005F3E7F"/>
    <w:rsid w:val="005F40D0"/>
    <w:rsid w:val="005F4190"/>
    <w:rsid w:val="005F435E"/>
    <w:rsid w:val="005F45AE"/>
    <w:rsid w:val="005F4D02"/>
    <w:rsid w:val="005F4D64"/>
    <w:rsid w:val="005F54D9"/>
    <w:rsid w:val="005F58FE"/>
    <w:rsid w:val="005F595A"/>
    <w:rsid w:val="005F59A5"/>
    <w:rsid w:val="005F5A5C"/>
    <w:rsid w:val="005F5B01"/>
    <w:rsid w:val="005F5BE9"/>
    <w:rsid w:val="005F61F0"/>
    <w:rsid w:val="005F6258"/>
    <w:rsid w:val="005F6733"/>
    <w:rsid w:val="005F6824"/>
    <w:rsid w:val="005F6CD3"/>
    <w:rsid w:val="005F7176"/>
    <w:rsid w:val="005F7602"/>
    <w:rsid w:val="006005A6"/>
    <w:rsid w:val="006006FB"/>
    <w:rsid w:val="0060098E"/>
    <w:rsid w:val="006009B4"/>
    <w:rsid w:val="00600ADE"/>
    <w:rsid w:val="00600B38"/>
    <w:rsid w:val="00600CE1"/>
    <w:rsid w:val="00600D5B"/>
    <w:rsid w:val="00600DE6"/>
    <w:rsid w:val="00601682"/>
    <w:rsid w:val="006016FA"/>
    <w:rsid w:val="00601842"/>
    <w:rsid w:val="00601871"/>
    <w:rsid w:val="00601989"/>
    <w:rsid w:val="00601A85"/>
    <w:rsid w:val="00601BB3"/>
    <w:rsid w:val="00601C57"/>
    <w:rsid w:val="00601E52"/>
    <w:rsid w:val="0060217A"/>
    <w:rsid w:val="0060220D"/>
    <w:rsid w:val="00602777"/>
    <w:rsid w:val="0060285C"/>
    <w:rsid w:val="006029AA"/>
    <w:rsid w:val="00602B10"/>
    <w:rsid w:val="00602C66"/>
    <w:rsid w:val="00602D55"/>
    <w:rsid w:val="00602DF2"/>
    <w:rsid w:val="00602F44"/>
    <w:rsid w:val="00603370"/>
    <w:rsid w:val="006037A6"/>
    <w:rsid w:val="00603D87"/>
    <w:rsid w:val="00603E82"/>
    <w:rsid w:val="006040BF"/>
    <w:rsid w:val="006041DC"/>
    <w:rsid w:val="0060421D"/>
    <w:rsid w:val="00604498"/>
    <w:rsid w:val="0060452E"/>
    <w:rsid w:val="0060469C"/>
    <w:rsid w:val="006046EE"/>
    <w:rsid w:val="00604B50"/>
    <w:rsid w:val="00604B6B"/>
    <w:rsid w:val="00604DD6"/>
    <w:rsid w:val="00604E4E"/>
    <w:rsid w:val="00605018"/>
    <w:rsid w:val="006052AA"/>
    <w:rsid w:val="00605442"/>
    <w:rsid w:val="006054F9"/>
    <w:rsid w:val="006056D6"/>
    <w:rsid w:val="006057A6"/>
    <w:rsid w:val="00605A76"/>
    <w:rsid w:val="00605DCF"/>
    <w:rsid w:val="00605F91"/>
    <w:rsid w:val="00606289"/>
    <w:rsid w:val="0060669B"/>
    <w:rsid w:val="00606B06"/>
    <w:rsid w:val="00606C46"/>
    <w:rsid w:val="00606FC8"/>
    <w:rsid w:val="006071DD"/>
    <w:rsid w:val="006072B2"/>
    <w:rsid w:val="0060758E"/>
    <w:rsid w:val="006078CE"/>
    <w:rsid w:val="00607C2D"/>
    <w:rsid w:val="00607DC5"/>
    <w:rsid w:val="006102D5"/>
    <w:rsid w:val="00610347"/>
    <w:rsid w:val="00610560"/>
    <w:rsid w:val="006106BE"/>
    <w:rsid w:val="00610C82"/>
    <w:rsid w:val="00611052"/>
    <w:rsid w:val="0061105F"/>
    <w:rsid w:val="006111CD"/>
    <w:rsid w:val="00611332"/>
    <w:rsid w:val="00611704"/>
    <w:rsid w:val="00611E61"/>
    <w:rsid w:val="00611FA3"/>
    <w:rsid w:val="00612228"/>
    <w:rsid w:val="0061228D"/>
    <w:rsid w:val="006123F3"/>
    <w:rsid w:val="00612870"/>
    <w:rsid w:val="00612FE1"/>
    <w:rsid w:val="0061317D"/>
    <w:rsid w:val="00613287"/>
    <w:rsid w:val="00613374"/>
    <w:rsid w:val="006133ED"/>
    <w:rsid w:val="006133F2"/>
    <w:rsid w:val="0061354E"/>
    <w:rsid w:val="006135CA"/>
    <w:rsid w:val="006136AC"/>
    <w:rsid w:val="006138AA"/>
    <w:rsid w:val="00613932"/>
    <w:rsid w:val="00613A82"/>
    <w:rsid w:val="00613CC9"/>
    <w:rsid w:val="0061415F"/>
    <w:rsid w:val="00614222"/>
    <w:rsid w:val="00614456"/>
    <w:rsid w:val="0061445E"/>
    <w:rsid w:val="006144E6"/>
    <w:rsid w:val="00614753"/>
    <w:rsid w:val="006148A3"/>
    <w:rsid w:val="006149B3"/>
    <w:rsid w:val="00614B9B"/>
    <w:rsid w:val="00614C2F"/>
    <w:rsid w:val="00614CDB"/>
    <w:rsid w:val="00614E59"/>
    <w:rsid w:val="00614F17"/>
    <w:rsid w:val="00615024"/>
    <w:rsid w:val="00615181"/>
    <w:rsid w:val="00615257"/>
    <w:rsid w:val="00615295"/>
    <w:rsid w:val="006155EB"/>
    <w:rsid w:val="00615763"/>
    <w:rsid w:val="00615C4B"/>
    <w:rsid w:val="00615FC8"/>
    <w:rsid w:val="0061611F"/>
    <w:rsid w:val="006163FC"/>
    <w:rsid w:val="006164EA"/>
    <w:rsid w:val="00616726"/>
    <w:rsid w:val="00616A6B"/>
    <w:rsid w:val="00616B98"/>
    <w:rsid w:val="00616C7F"/>
    <w:rsid w:val="00616E3F"/>
    <w:rsid w:val="00617270"/>
    <w:rsid w:val="006174CE"/>
    <w:rsid w:val="006175E3"/>
    <w:rsid w:val="00617839"/>
    <w:rsid w:val="0061794E"/>
    <w:rsid w:val="00617CF2"/>
    <w:rsid w:val="00617D9B"/>
    <w:rsid w:val="00617F86"/>
    <w:rsid w:val="006200FE"/>
    <w:rsid w:val="0062026F"/>
    <w:rsid w:val="006202BD"/>
    <w:rsid w:val="00620321"/>
    <w:rsid w:val="0062045C"/>
    <w:rsid w:val="00620512"/>
    <w:rsid w:val="006207F8"/>
    <w:rsid w:val="006209DB"/>
    <w:rsid w:val="00620AB6"/>
    <w:rsid w:val="00620DEE"/>
    <w:rsid w:val="00620FB9"/>
    <w:rsid w:val="00620FF3"/>
    <w:rsid w:val="00621085"/>
    <w:rsid w:val="00621190"/>
    <w:rsid w:val="00621451"/>
    <w:rsid w:val="00621554"/>
    <w:rsid w:val="006215CD"/>
    <w:rsid w:val="00621AD1"/>
    <w:rsid w:val="00621AFE"/>
    <w:rsid w:val="00621B84"/>
    <w:rsid w:val="00621CDD"/>
    <w:rsid w:val="00621E34"/>
    <w:rsid w:val="00621F4E"/>
    <w:rsid w:val="006220AA"/>
    <w:rsid w:val="00622528"/>
    <w:rsid w:val="006227E5"/>
    <w:rsid w:val="0062291D"/>
    <w:rsid w:val="00622AD4"/>
    <w:rsid w:val="00622B66"/>
    <w:rsid w:val="00622BC0"/>
    <w:rsid w:val="00622C5C"/>
    <w:rsid w:val="00622D79"/>
    <w:rsid w:val="006238C3"/>
    <w:rsid w:val="00623907"/>
    <w:rsid w:val="00623E10"/>
    <w:rsid w:val="00623F07"/>
    <w:rsid w:val="0062444E"/>
    <w:rsid w:val="00624578"/>
    <w:rsid w:val="00624A45"/>
    <w:rsid w:val="00624BAB"/>
    <w:rsid w:val="00624D4B"/>
    <w:rsid w:val="00624D52"/>
    <w:rsid w:val="00624F3B"/>
    <w:rsid w:val="00625057"/>
    <w:rsid w:val="00625124"/>
    <w:rsid w:val="00625468"/>
    <w:rsid w:val="006258D4"/>
    <w:rsid w:val="00625B58"/>
    <w:rsid w:val="00625EB0"/>
    <w:rsid w:val="00625F83"/>
    <w:rsid w:val="00626485"/>
    <w:rsid w:val="0062650B"/>
    <w:rsid w:val="00626779"/>
    <w:rsid w:val="006267F9"/>
    <w:rsid w:val="00626A04"/>
    <w:rsid w:val="00626AC1"/>
    <w:rsid w:val="00626AC3"/>
    <w:rsid w:val="0062727B"/>
    <w:rsid w:val="0062737A"/>
    <w:rsid w:val="0062766E"/>
    <w:rsid w:val="00627F68"/>
    <w:rsid w:val="0063072D"/>
    <w:rsid w:val="006308C3"/>
    <w:rsid w:val="00630941"/>
    <w:rsid w:val="00630EE6"/>
    <w:rsid w:val="00631051"/>
    <w:rsid w:val="00631324"/>
    <w:rsid w:val="006314DA"/>
    <w:rsid w:val="00631968"/>
    <w:rsid w:val="0063199D"/>
    <w:rsid w:val="00631B91"/>
    <w:rsid w:val="00632324"/>
    <w:rsid w:val="00632892"/>
    <w:rsid w:val="00632B0B"/>
    <w:rsid w:val="00632B0C"/>
    <w:rsid w:val="00632C7A"/>
    <w:rsid w:val="00632E3E"/>
    <w:rsid w:val="00632E65"/>
    <w:rsid w:val="0063309B"/>
    <w:rsid w:val="00633504"/>
    <w:rsid w:val="00633648"/>
    <w:rsid w:val="00633716"/>
    <w:rsid w:val="00633968"/>
    <w:rsid w:val="00633AB5"/>
    <w:rsid w:val="00633B44"/>
    <w:rsid w:val="00633B59"/>
    <w:rsid w:val="00633C6B"/>
    <w:rsid w:val="00633D0F"/>
    <w:rsid w:val="00633F1A"/>
    <w:rsid w:val="00634049"/>
    <w:rsid w:val="006346D1"/>
    <w:rsid w:val="0063479F"/>
    <w:rsid w:val="006347EE"/>
    <w:rsid w:val="0063483D"/>
    <w:rsid w:val="00634C86"/>
    <w:rsid w:val="00634CEF"/>
    <w:rsid w:val="00634E80"/>
    <w:rsid w:val="00634F94"/>
    <w:rsid w:val="0063501F"/>
    <w:rsid w:val="0063504C"/>
    <w:rsid w:val="00635183"/>
    <w:rsid w:val="00635326"/>
    <w:rsid w:val="00635803"/>
    <w:rsid w:val="0063592A"/>
    <w:rsid w:val="00635A22"/>
    <w:rsid w:val="00635A60"/>
    <w:rsid w:val="00635C88"/>
    <w:rsid w:val="006361F6"/>
    <w:rsid w:val="0063632A"/>
    <w:rsid w:val="00636751"/>
    <w:rsid w:val="006367DE"/>
    <w:rsid w:val="00636DC8"/>
    <w:rsid w:val="00636F2E"/>
    <w:rsid w:val="0063715D"/>
    <w:rsid w:val="0063720E"/>
    <w:rsid w:val="006374C2"/>
    <w:rsid w:val="006376F3"/>
    <w:rsid w:val="0063774D"/>
    <w:rsid w:val="00637779"/>
    <w:rsid w:val="006378BF"/>
    <w:rsid w:val="00637952"/>
    <w:rsid w:val="00637B1A"/>
    <w:rsid w:val="00640246"/>
    <w:rsid w:val="00640433"/>
    <w:rsid w:val="006406CE"/>
    <w:rsid w:val="00640729"/>
    <w:rsid w:val="00640AE9"/>
    <w:rsid w:val="00640FA7"/>
    <w:rsid w:val="0064101D"/>
    <w:rsid w:val="00641264"/>
    <w:rsid w:val="00641582"/>
    <w:rsid w:val="00641A1E"/>
    <w:rsid w:val="00641CD1"/>
    <w:rsid w:val="00641D0B"/>
    <w:rsid w:val="0064222C"/>
    <w:rsid w:val="006424C0"/>
    <w:rsid w:val="00642642"/>
    <w:rsid w:val="006426FC"/>
    <w:rsid w:val="00642A39"/>
    <w:rsid w:val="00642BFC"/>
    <w:rsid w:val="00642FBC"/>
    <w:rsid w:val="0064314D"/>
    <w:rsid w:val="006434E1"/>
    <w:rsid w:val="00643BBD"/>
    <w:rsid w:val="0064420D"/>
    <w:rsid w:val="006446F2"/>
    <w:rsid w:val="006447B2"/>
    <w:rsid w:val="00644955"/>
    <w:rsid w:val="00644C24"/>
    <w:rsid w:val="00644FDE"/>
    <w:rsid w:val="00645139"/>
    <w:rsid w:val="00645597"/>
    <w:rsid w:val="006456F0"/>
    <w:rsid w:val="006457CC"/>
    <w:rsid w:val="006459D9"/>
    <w:rsid w:val="0064651F"/>
    <w:rsid w:val="00646A48"/>
    <w:rsid w:val="00646AFC"/>
    <w:rsid w:val="00646D96"/>
    <w:rsid w:val="00646EFC"/>
    <w:rsid w:val="006472C3"/>
    <w:rsid w:val="006475A1"/>
    <w:rsid w:val="00647889"/>
    <w:rsid w:val="0064798F"/>
    <w:rsid w:val="006479BF"/>
    <w:rsid w:val="00647B4C"/>
    <w:rsid w:val="00647FEB"/>
    <w:rsid w:val="00650207"/>
    <w:rsid w:val="0065022C"/>
    <w:rsid w:val="00650532"/>
    <w:rsid w:val="00650C01"/>
    <w:rsid w:val="00651118"/>
    <w:rsid w:val="006512CC"/>
    <w:rsid w:val="00651546"/>
    <w:rsid w:val="006515CE"/>
    <w:rsid w:val="00651717"/>
    <w:rsid w:val="006518D7"/>
    <w:rsid w:val="00651B51"/>
    <w:rsid w:val="00651B6D"/>
    <w:rsid w:val="00651D3A"/>
    <w:rsid w:val="006521D9"/>
    <w:rsid w:val="0065230A"/>
    <w:rsid w:val="0065246A"/>
    <w:rsid w:val="0065267F"/>
    <w:rsid w:val="0065269A"/>
    <w:rsid w:val="00652820"/>
    <w:rsid w:val="006528F2"/>
    <w:rsid w:val="006529D8"/>
    <w:rsid w:val="00652B86"/>
    <w:rsid w:val="006532D6"/>
    <w:rsid w:val="0065337F"/>
    <w:rsid w:val="00653C24"/>
    <w:rsid w:val="00653C36"/>
    <w:rsid w:val="00653C87"/>
    <w:rsid w:val="00653E92"/>
    <w:rsid w:val="00654288"/>
    <w:rsid w:val="006547F5"/>
    <w:rsid w:val="00654CE9"/>
    <w:rsid w:val="00654EAB"/>
    <w:rsid w:val="00654F96"/>
    <w:rsid w:val="00655238"/>
    <w:rsid w:val="006553B5"/>
    <w:rsid w:val="0065546C"/>
    <w:rsid w:val="00655689"/>
    <w:rsid w:val="006558AC"/>
    <w:rsid w:val="00655CCF"/>
    <w:rsid w:val="00655F86"/>
    <w:rsid w:val="006565CD"/>
    <w:rsid w:val="00656BF4"/>
    <w:rsid w:val="00656D0F"/>
    <w:rsid w:val="00656F50"/>
    <w:rsid w:val="00657387"/>
    <w:rsid w:val="006573D1"/>
    <w:rsid w:val="00657A14"/>
    <w:rsid w:val="00657AFE"/>
    <w:rsid w:val="00657C60"/>
    <w:rsid w:val="00657E51"/>
    <w:rsid w:val="006600D2"/>
    <w:rsid w:val="006603ED"/>
    <w:rsid w:val="00660576"/>
    <w:rsid w:val="00660821"/>
    <w:rsid w:val="006608D2"/>
    <w:rsid w:val="00660CCA"/>
    <w:rsid w:val="00660CFE"/>
    <w:rsid w:val="00660D7D"/>
    <w:rsid w:val="00660DD3"/>
    <w:rsid w:val="00660DEE"/>
    <w:rsid w:val="00661258"/>
    <w:rsid w:val="006612D3"/>
    <w:rsid w:val="006613BD"/>
    <w:rsid w:val="00661462"/>
    <w:rsid w:val="00661551"/>
    <w:rsid w:val="006617F6"/>
    <w:rsid w:val="00661BA6"/>
    <w:rsid w:val="00661C7C"/>
    <w:rsid w:val="00661FFD"/>
    <w:rsid w:val="00662231"/>
    <w:rsid w:val="006623B6"/>
    <w:rsid w:val="006629E9"/>
    <w:rsid w:val="00662F27"/>
    <w:rsid w:val="00663028"/>
    <w:rsid w:val="0066303D"/>
    <w:rsid w:val="006630F1"/>
    <w:rsid w:val="006633D8"/>
    <w:rsid w:val="006634F3"/>
    <w:rsid w:val="00663AA5"/>
    <w:rsid w:val="00664090"/>
    <w:rsid w:val="00664243"/>
    <w:rsid w:val="006643EF"/>
    <w:rsid w:val="006644CD"/>
    <w:rsid w:val="0066467F"/>
    <w:rsid w:val="0066494A"/>
    <w:rsid w:val="00664A10"/>
    <w:rsid w:val="00664B1F"/>
    <w:rsid w:val="00664B7F"/>
    <w:rsid w:val="00664E6E"/>
    <w:rsid w:val="00664F45"/>
    <w:rsid w:val="006651B8"/>
    <w:rsid w:val="006654E0"/>
    <w:rsid w:val="00665600"/>
    <w:rsid w:val="00665BDA"/>
    <w:rsid w:val="00665C72"/>
    <w:rsid w:val="00665F08"/>
    <w:rsid w:val="00665F31"/>
    <w:rsid w:val="00666368"/>
    <w:rsid w:val="006665E2"/>
    <w:rsid w:val="00666A16"/>
    <w:rsid w:val="00666AA2"/>
    <w:rsid w:val="00666CAC"/>
    <w:rsid w:val="00666EB9"/>
    <w:rsid w:val="006670A7"/>
    <w:rsid w:val="00667357"/>
    <w:rsid w:val="006678C7"/>
    <w:rsid w:val="00667D18"/>
    <w:rsid w:val="00667E81"/>
    <w:rsid w:val="00667F3F"/>
    <w:rsid w:val="0067015C"/>
    <w:rsid w:val="006701EF"/>
    <w:rsid w:val="00670874"/>
    <w:rsid w:val="00670911"/>
    <w:rsid w:val="00670A36"/>
    <w:rsid w:val="00670D54"/>
    <w:rsid w:val="00670F57"/>
    <w:rsid w:val="0067191B"/>
    <w:rsid w:val="00671972"/>
    <w:rsid w:val="00671A26"/>
    <w:rsid w:val="00671EAB"/>
    <w:rsid w:val="00672705"/>
    <w:rsid w:val="00672747"/>
    <w:rsid w:val="00672A1C"/>
    <w:rsid w:val="00672A6C"/>
    <w:rsid w:val="00672B58"/>
    <w:rsid w:val="00672C10"/>
    <w:rsid w:val="00672FF7"/>
    <w:rsid w:val="00673435"/>
    <w:rsid w:val="006739A3"/>
    <w:rsid w:val="00673AB3"/>
    <w:rsid w:val="00673BE3"/>
    <w:rsid w:val="00673F1E"/>
    <w:rsid w:val="0067425D"/>
    <w:rsid w:val="006745BB"/>
    <w:rsid w:val="0067481C"/>
    <w:rsid w:val="006748CF"/>
    <w:rsid w:val="00674957"/>
    <w:rsid w:val="006749A4"/>
    <w:rsid w:val="00674C8C"/>
    <w:rsid w:val="0067520D"/>
    <w:rsid w:val="00675238"/>
    <w:rsid w:val="00675374"/>
    <w:rsid w:val="006754F5"/>
    <w:rsid w:val="00675500"/>
    <w:rsid w:val="00675562"/>
    <w:rsid w:val="006755C5"/>
    <w:rsid w:val="00675622"/>
    <w:rsid w:val="006759DA"/>
    <w:rsid w:val="00675A45"/>
    <w:rsid w:val="00675CFC"/>
    <w:rsid w:val="00675FDE"/>
    <w:rsid w:val="006762EE"/>
    <w:rsid w:val="006762FF"/>
    <w:rsid w:val="00676352"/>
    <w:rsid w:val="00676484"/>
    <w:rsid w:val="006765D7"/>
    <w:rsid w:val="006769A9"/>
    <w:rsid w:val="00676A83"/>
    <w:rsid w:val="00676BC4"/>
    <w:rsid w:val="00676BCE"/>
    <w:rsid w:val="00676E74"/>
    <w:rsid w:val="00676E7A"/>
    <w:rsid w:val="00676F6C"/>
    <w:rsid w:val="00676F75"/>
    <w:rsid w:val="00677049"/>
    <w:rsid w:val="00677188"/>
    <w:rsid w:val="0067739A"/>
    <w:rsid w:val="006776AC"/>
    <w:rsid w:val="006778D2"/>
    <w:rsid w:val="00677FC8"/>
    <w:rsid w:val="00680B03"/>
    <w:rsid w:val="006818F4"/>
    <w:rsid w:val="006819EC"/>
    <w:rsid w:val="00681D71"/>
    <w:rsid w:val="00681F9F"/>
    <w:rsid w:val="00682135"/>
    <w:rsid w:val="0068255F"/>
    <w:rsid w:val="006828FC"/>
    <w:rsid w:val="00682CC6"/>
    <w:rsid w:val="00682EEC"/>
    <w:rsid w:val="0068310E"/>
    <w:rsid w:val="00683182"/>
    <w:rsid w:val="006833BC"/>
    <w:rsid w:val="00683469"/>
    <w:rsid w:val="00683AF6"/>
    <w:rsid w:val="00683B1B"/>
    <w:rsid w:val="00683BD2"/>
    <w:rsid w:val="00683E72"/>
    <w:rsid w:val="00683EC2"/>
    <w:rsid w:val="00684049"/>
    <w:rsid w:val="0068427F"/>
    <w:rsid w:val="0068428D"/>
    <w:rsid w:val="006842A2"/>
    <w:rsid w:val="006848A1"/>
    <w:rsid w:val="006848C6"/>
    <w:rsid w:val="00684DA8"/>
    <w:rsid w:val="00684DB6"/>
    <w:rsid w:val="006850D2"/>
    <w:rsid w:val="00685171"/>
    <w:rsid w:val="006852A0"/>
    <w:rsid w:val="006852E7"/>
    <w:rsid w:val="00685503"/>
    <w:rsid w:val="00685950"/>
    <w:rsid w:val="00685A7D"/>
    <w:rsid w:val="006861DB"/>
    <w:rsid w:val="00686217"/>
    <w:rsid w:val="00686556"/>
    <w:rsid w:val="00686B1B"/>
    <w:rsid w:val="00686D0D"/>
    <w:rsid w:val="00686D74"/>
    <w:rsid w:val="00686E61"/>
    <w:rsid w:val="00687142"/>
    <w:rsid w:val="006871A1"/>
    <w:rsid w:val="006871DC"/>
    <w:rsid w:val="006873DC"/>
    <w:rsid w:val="00687458"/>
    <w:rsid w:val="00687D36"/>
    <w:rsid w:val="00687FE8"/>
    <w:rsid w:val="006906EB"/>
    <w:rsid w:val="006906F4"/>
    <w:rsid w:val="00690BB9"/>
    <w:rsid w:val="00690E3A"/>
    <w:rsid w:val="0069108E"/>
    <w:rsid w:val="00691093"/>
    <w:rsid w:val="00691563"/>
    <w:rsid w:val="0069180B"/>
    <w:rsid w:val="0069184D"/>
    <w:rsid w:val="00691A7A"/>
    <w:rsid w:val="00691BC5"/>
    <w:rsid w:val="00691BFA"/>
    <w:rsid w:val="00691D29"/>
    <w:rsid w:val="00692089"/>
    <w:rsid w:val="00692386"/>
    <w:rsid w:val="00692DFE"/>
    <w:rsid w:val="00693099"/>
    <w:rsid w:val="006931E4"/>
    <w:rsid w:val="00693377"/>
    <w:rsid w:val="00693784"/>
    <w:rsid w:val="00693AD1"/>
    <w:rsid w:val="00693AE5"/>
    <w:rsid w:val="00693D0C"/>
    <w:rsid w:val="00694334"/>
    <w:rsid w:val="00694353"/>
    <w:rsid w:val="006945B4"/>
    <w:rsid w:val="006946EC"/>
    <w:rsid w:val="00694806"/>
    <w:rsid w:val="00694C90"/>
    <w:rsid w:val="00694F5C"/>
    <w:rsid w:val="00694FC1"/>
    <w:rsid w:val="006951ED"/>
    <w:rsid w:val="00695244"/>
    <w:rsid w:val="00695398"/>
    <w:rsid w:val="0069646B"/>
    <w:rsid w:val="00696482"/>
    <w:rsid w:val="00696675"/>
    <w:rsid w:val="006966BC"/>
    <w:rsid w:val="00696993"/>
    <w:rsid w:val="00696A0B"/>
    <w:rsid w:val="00696A0E"/>
    <w:rsid w:val="00696ABD"/>
    <w:rsid w:val="00696ACB"/>
    <w:rsid w:val="00696AE9"/>
    <w:rsid w:val="00696AEF"/>
    <w:rsid w:val="00696AF5"/>
    <w:rsid w:val="00696B5D"/>
    <w:rsid w:val="00696D0A"/>
    <w:rsid w:val="00696DCE"/>
    <w:rsid w:val="00696FD9"/>
    <w:rsid w:val="006974F2"/>
    <w:rsid w:val="006975A8"/>
    <w:rsid w:val="00697B7A"/>
    <w:rsid w:val="00697B9F"/>
    <w:rsid w:val="00697C39"/>
    <w:rsid w:val="00697DCB"/>
    <w:rsid w:val="00697FDE"/>
    <w:rsid w:val="006A0000"/>
    <w:rsid w:val="006A007D"/>
    <w:rsid w:val="006A0276"/>
    <w:rsid w:val="006A0377"/>
    <w:rsid w:val="006A03CA"/>
    <w:rsid w:val="006A0581"/>
    <w:rsid w:val="006A0592"/>
    <w:rsid w:val="006A05DF"/>
    <w:rsid w:val="006A06D2"/>
    <w:rsid w:val="006A0A38"/>
    <w:rsid w:val="006A0D2A"/>
    <w:rsid w:val="006A0D4E"/>
    <w:rsid w:val="006A0DA9"/>
    <w:rsid w:val="006A10AB"/>
    <w:rsid w:val="006A1183"/>
    <w:rsid w:val="006A1B05"/>
    <w:rsid w:val="006A1B3C"/>
    <w:rsid w:val="006A1C2F"/>
    <w:rsid w:val="006A1D1D"/>
    <w:rsid w:val="006A1D22"/>
    <w:rsid w:val="006A1ECA"/>
    <w:rsid w:val="006A1FE9"/>
    <w:rsid w:val="006A29D4"/>
    <w:rsid w:val="006A2DAE"/>
    <w:rsid w:val="006A2EB5"/>
    <w:rsid w:val="006A3046"/>
    <w:rsid w:val="006A3158"/>
    <w:rsid w:val="006A31B9"/>
    <w:rsid w:val="006A32CF"/>
    <w:rsid w:val="006A341C"/>
    <w:rsid w:val="006A368D"/>
    <w:rsid w:val="006A395A"/>
    <w:rsid w:val="006A3B25"/>
    <w:rsid w:val="006A3DB5"/>
    <w:rsid w:val="006A3F79"/>
    <w:rsid w:val="006A40E1"/>
    <w:rsid w:val="006A4EE4"/>
    <w:rsid w:val="006A504F"/>
    <w:rsid w:val="006A511A"/>
    <w:rsid w:val="006A5166"/>
    <w:rsid w:val="006A5225"/>
    <w:rsid w:val="006A523C"/>
    <w:rsid w:val="006A5CFB"/>
    <w:rsid w:val="006A5DAC"/>
    <w:rsid w:val="006A6080"/>
    <w:rsid w:val="006A6133"/>
    <w:rsid w:val="006A64EA"/>
    <w:rsid w:val="006A66CF"/>
    <w:rsid w:val="006A6797"/>
    <w:rsid w:val="006A6BE0"/>
    <w:rsid w:val="006A6EC2"/>
    <w:rsid w:val="006A6FE1"/>
    <w:rsid w:val="006A7223"/>
    <w:rsid w:val="006A72D6"/>
    <w:rsid w:val="006A743A"/>
    <w:rsid w:val="006A74BC"/>
    <w:rsid w:val="006A7F3F"/>
    <w:rsid w:val="006B0183"/>
    <w:rsid w:val="006B02B0"/>
    <w:rsid w:val="006B03E9"/>
    <w:rsid w:val="006B0439"/>
    <w:rsid w:val="006B0466"/>
    <w:rsid w:val="006B0494"/>
    <w:rsid w:val="006B04F8"/>
    <w:rsid w:val="006B065D"/>
    <w:rsid w:val="006B0BE1"/>
    <w:rsid w:val="006B0CE9"/>
    <w:rsid w:val="006B0DF8"/>
    <w:rsid w:val="006B107A"/>
    <w:rsid w:val="006B1259"/>
    <w:rsid w:val="006B127F"/>
    <w:rsid w:val="006B149B"/>
    <w:rsid w:val="006B158A"/>
    <w:rsid w:val="006B1785"/>
    <w:rsid w:val="006B1AD8"/>
    <w:rsid w:val="006B1E3A"/>
    <w:rsid w:val="006B1FAB"/>
    <w:rsid w:val="006B225C"/>
    <w:rsid w:val="006B2480"/>
    <w:rsid w:val="006B24DD"/>
    <w:rsid w:val="006B24F9"/>
    <w:rsid w:val="006B2F70"/>
    <w:rsid w:val="006B2F9F"/>
    <w:rsid w:val="006B3605"/>
    <w:rsid w:val="006B36A0"/>
    <w:rsid w:val="006B3CA9"/>
    <w:rsid w:val="006B40C3"/>
    <w:rsid w:val="006B4153"/>
    <w:rsid w:val="006B42C3"/>
    <w:rsid w:val="006B43D9"/>
    <w:rsid w:val="006B4452"/>
    <w:rsid w:val="006B448A"/>
    <w:rsid w:val="006B4B24"/>
    <w:rsid w:val="006B4DFF"/>
    <w:rsid w:val="006B4E2A"/>
    <w:rsid w:val="006B4E4D"/>
    <w:rsid w:val="006B4E60"/>
    <w:rsid w:val="006B5121"/>
    <w:rsid w:val="006B53AC"/>
    <w:rsid w:val="006B55C1"/>
    <w:rsid w:val="006B595C"/>
    <w:rsid w:val="006B5CD8"/>
    <w:rsid w:val="006B612D"/>
    <w:rsid w:val="006B650F"/>
    <w:rsid w:val="006B665B"/>
    <w:rsid w:val="006B6D51"/>
    <w:rsid w:val="006B6E0A"/>
    <w:rsid w:val="006B728B"/>
    <w:rsid w:val="006B7A57"/>
    <w:rsid w:val="006B7B65"/>
    <w:rsid w:val="006B7CDF"/>
    <w:rsid w:val="006B7EBE"/>
    <w:rsid w:val="006B7F5C"/>
    <w:rsid w:val="006B7FB3"/>
    <w:rsid w:val="006C02F2"/>
    <w:rsid w:val="006C04B8"/>
    <w:rsid w:val="006C0765"/>
    <w:rsid w:val="006C08C0"/>
    <w:rsid w:val="006C09B1"/>
    <w:rsid w:val="006C0A1A"/>
    <w:rsid w:val="006C0B40"/>
    <w:rsid w:val="006C0FFE"/>
    <w:rsid w:val="006C10A9"/>
    <w:rsid w:val="006C1363"/>
    <w:rsid w:val="006C19DC"/>
    <w:rsid w:val="006C1C02"/>
    <w:rsid w:val="006C1C35"/>
    <w:rsid w:val="006C1CBF"/>
    <w:rsid w:val="006C24DA"/>
    <w:rsid w:val="006C2A76"/>
    <w:rsid w:val="006C2BCF"/>
    <w:rsid w:val="006C2F85"/>
    <w:rsid w:val="006C2FAA"/>
    <w:rsid w:val="006C312E"/>
    <w:rsid w:val="006C3451"/>
    <w:rsid w:val="006C35B1"/>
    <w:rsid w:val="006C3625"/>
    <w:rsid w:val="006C369A"/>
    <w:rsid w:val="006C37A4"/>
    <w:rsid w:val="006C393A"/>
    <w:rsid w:val="006C3ABC"/>
    <w:rsid w:val="006C3B80"/>
    <w:rsid w:val="006C3CDD"/>
    <w:rsid w:val="006C3E4F"/>
    <w:rsid w:val="006C4291"/>
    <w:rsid w:val="006C4922"/>
    <w:rsid w:val="006C4A46"/>
    <w:rsid w:val="006C4ADD"/>
    <w:rsid w:val="006C4E69"/>
    <w:rsid w:val="006C50B3"/>
    <w:rsid w:val="006C50DB"/>
    <w:rsid w:val="006C5A9F"/>
    <w:rsid w:val="006C5CD8"/>
    <w:rsid w:val="006C5D16"/>
    <w:rsid w:val="006C5D9E"/>
    <w:rsid w:val="006C694D"/>
    <w:rsid w:val="006C69F1"/>
    <w:rsid w:val="006C6A71"/>
    <w:rsid w:val="006C6C81"/>
    <w:rsid w:val="006C6D88"/>
    <w:rsid w:val="006C6DCA"/>
    <w:rsid w:val="006C6E4B"/>
    <w:rsid w:val="006C712A"/>
    <w:rsid w:val="006C7187"/>
    <w:rsid w:val="006C72BE"/>
    <w:rsid w:val="006C766F"/>
    <w:rsid w:val="006C7814"/>
    <w:rsid w:val="006C78AC"/>
    <w:rsid w:val="006C78F8"/>
    <w:rsid w:val="006C79EE"/>
    <w:rsid w:val="006D03A2"/>
    <w:rsid w:val="006D09D8"/>
    <w:rsid w:val="006D0EE1"/>
    <w:rsid w:val="006D11AB"/>
    <w:rsid w:val="006D1299"/>
    <w:rsid w:val="006D137F"/>
    <w:rsid w:val="006D145F"/>
    <w:rsid w:val="006D14E8"/>
    <w:rsid w:val="006D1646"/>
    <w:rsid w:val="006D1B27"/>
    <w:rsid w:val="006D1B59"/>
    <w:rsid w:val="006D1E92"/>
    <w:rsid w:val="006D2266"/>
    <w:rsid w:val="006D2402"/>
    <w:rsid w:val="006D2431"/>
    <w:rsid w:val="006D2BE9"/>
    <w:rsid w:val="006D2D18"/>
    <w:rsid w:val="006D2FC4"/>
    <w:rsid w:val="006D34F6"/>
    <w:rsid w:val="006D3655"/>
    <w:rsid w:val="006D39CB"/>
    <w:rsid w:val="006D3DE0"/>
    <w:rsid w:val="006D3FBC"/>
    <w:rsid w:val="006D48B0"/>
    <w:rsid w:val="006D4B86"/>
    <w:rsid w:val="006D4B93"/>
    <w:rsid w:val="006D4BCC"/>
    <w:rsid w:val="006D4EA6"/>
    <w:rsid w:val="006D4EBF"/>
    <w:rsid w:val="006D51AF"/>
    <w:rsid w:val="006D51C3"/>
    <w:rsid w:val="006D54D2"/>
    <w:rsid w:val="006D5662"/>
    <w:rsid w:val="006D5735"/>
    <w:rsid w:val="006D5827"/>
    <w:rsid w:val="006D5850"/>
    <w:rsid w:val="006D5928"/>
    <w:rsid w:val="006D6117"/>
    <w:rsid w:val="006D612A"/>
    <w:rsid w:val="006D620F"/>
    <w:rsid w:val="006D6341"/>
    <w:rsid w:val="006D639F"/>
    <w:rsid w:val="006D69F8"/>
    <w:rsid w:val="006D6DDB"/>
    <w:rsid w:val="006D72FF"/>
    <w:rsid w:val="006D763B"/>
    <w:rsid w:val="006D7BC3"/>
    <w:rsid w:val="006D7C19"/>
    <w:rsid w:val="006D7D3C"/>
    <w:rsid w:val="006D7DD7"/>
    <w:rsid w:val="006D7F81"/>
    <w:rsid w:val="006E0387"/>
    <w:rsid w:val="006E03DE"/>
    <w:rsid w:val="006E061C"/>
    <w:rsid w:val="006E0702"/>
    <w:rsid w:val="006E0918"/>
    <w:rsid w:val="006E0B15"/>
    <w:rsid w:val="006E11B0"/>
    <w:rsid w:val="006E12C4"/>
    <w:rsid w:val="006E12FC"/>
    <w:rsid w:val="006E1566"/>
    <w:rsid w:val="006E1742"/>
    <w:rsid w:val="006E17E6"/>
    <w:rsid w:val="006E1ED9"/>
    <w:rsid w:val="006E21E9"/>
    <w:rsid w:val="006E25F0"/>
    <w:rsid w:val="006E26E1"/>
    <w:rsid w:val="006E2810"/>
    <w:rsid w:val="006E29AC"/>
    <w:rsid w:val="006E356E"/>
    <w:rsid w:val="006E35BD"/>
    <w:rsid w:val="006E36F7"/>
    <w:rsid w:val="006E36FE"/>
    <w:rsid w:val="006E391E"/>
    <w:rsid w:val="006E398E"/>
    <w:rsid w:val="006E3CF8"/>
    <w:rsid w:val="006E3E52"/>
    <w:rsid w:val="006E3F6D"/>
    <w:rsid w:val="006E3FBF"/>
    <w:rsid w:val="006E416B"/>
    <w:rsid w:val="006E4538"/>
    <w:rsid w:val="006E4B0F"/>
    <w:rsid w:val="006E51F3"/>
    <w:rsid w:val="006E535C"/>
    <w:rsid w:val="006E5D3E"/>
    <w:rsid w:val="006E617C"/>
    <w:rsid w:val="006E6455"/>
    <w:rsid w:val="006E64CC"/>
    <w:rsid w:val="006E651E"/>
    <w:rsid w:val="006E6658"/>
    <w:rsid w:val="006E695D"/>
    <w:rsid w:val="006E6AA3"/>
    <w:rsid w:val="006E6B75"/>
    <w:rsid w:val="006E6BE3"/>
    <w:rsid w:val="006E6DFE"/>
    <w:rsid w:val="006E6EB3"/>
    <w:rsid w:val="006E72B1"/>
    <w:rsid w:val="006E7595"/>
    <w:rsid w:val="006E7717"/>
    <w:rsid w:val="006E7DDF"/>
    <w:rsid w:val="006E7EAE"/>
    <w:rsid w:val="006E7EF2"/>
    <w:rsid w:val="006E7FD4"/>
    <w:rsid w:val="006F0C85"/>
    <w:rsid w:val="006F0E78"/>
    <w:rsid w:val="006F1233"/>
    <w:rsid w:val="006F145E"/>
    <w:rsid w:val="006F1646"/>
    <w:rsid w:val="006F166C"/>
    <w:rsid w:val="006F1B40"/>
    <w:rsid w:val="006F1C22"/>
    <w:rsid w:val="006F1D7C"/>
    <w:rsid w:val="006F1F28"/>
    <w:rsid w:val="006F2389"/>
    <w:rsid w:val="006F256D"/>
    <w:rsid w:val="006F2633"/>
    <w:rsid w:val="006F26F0"/>
    <w:rsid w:val="006F2A1C"/>
    <w:rsid w:val="006F2B88"/>
    <w:rsid w:val="006F2BE5"/>
    <w:rsid w:val="006F2E94"/>
    <w:rsid w:val="006F348E"/>
    <w:rsid w:val="006F363B"/>
    <w:rsid w:val="006F38EF"/>
    <w:rsid w:val="006F3AD4"/>
    <w:rsid w:val="006F3CEB"/>
    <w:rsid w:val="006F403D"/>
    <w:rsid w:val="006F43DB"/>
    <w:rsid w:val="006F4600"/>
    <w:rsid w:val="006F4762"/>
    <w:rsid w:val="006F482B"/>
    <w:rsid w:val="006F4C19"/>
    <w:rsid w:val="006F4F16"/>
    <w:rsid w:val="006F500C"/>
    <w:rsid w:val="006F503B"/>
    <w:rsid w:val="006F50FF"/>
    <w:rsid w:val="006F536D"/>
    <w:rsid w:val="006F54FA"/>
    <w:rsid w:val="006F57FA"/>
    <w:rsid w:val="006F5BCA"/>
    <w:rsid w:val="006F5C08"/>
    <w:rsid w:val="006F5C5C"/>
    <w:rsid w:val="006F5F71"/>
    <w:rsid w:val="006F6375"/>
    <w:rsid w:val="006F63F0"/>
    <w:rsid w:val="006F6435"/>
    <w:rsid w:val="006F64F2"/>
    <w:rsid w:val="006F6A14"/>
    <w:rsid w:val="006F6FA8"/>
    <w:rsid w:val="006F70A5"/>
    <w:rsid w:val="006F7298"/>
    <w:rsid w:val="006F7995"/>
    <w:rsid w:val="006F7D1F"/>
    <w:rsid w:val="006F7FE2"/>
    <w:rsid w:val="00700155"/>
    <w:rsid w:val="00700562"/>
    <w:rsid w:val="00700983"/>
    <w:rsid w:val="00700B04"/>
    <w:rsid w:val="00700E93"/>
    <w:rsid w:val="00701114"/>
    <w:rsid w:val="007013EA"/>
    <w:rsid w:val="00701446"/>
    <w:rsid w:val="007014DB"/>
    <w:rsid w:val="00701513"/>
    <w:rsid w:val="00701677"/>
    <w:rsid w:val="0070197D"/>
    <w:rsid w:val="00702124"/>
    <w:rsid w:val="0070212C"/>
    <w:rsid w:val="00702185"/>
    <w:rsid w:val="007026E0"/>
    <w:rsid w:val="007028AC"/>
    <w:rsid w:val="007028E9"/>
    <w:rsid w:val="00702BDC"/>
    <w:rsid w:val="00702DEE"/>
    <w:rsid w:val="00702F65"/>
    <w:rsid w:val="00702F81"/>
    <w:rsid w:val="007031D6"/>
    <w:rsid w:val="007033FE"/>
    <w:rsid w:val="0070341D"/>
    <w:rsid w:val="00703698"/>
    <w:rsid w:val="007037C6"/>
    <w:rsid w:val="0070389F"/>
    <w:rsid w:val="00703A8B"/>
    <w:rsid w:val="00703ABD"/>
    <w:rsid w:val="00703C26"/>
    <w:rsid w:val="00703DB6"/>
    <w:rsid w:val="00703DCE"/>
    <w:rsid w:val="0070422B"/>
    <w:rsid w:val="0070423C"/>
    <w:rsid w:val="00704242"/>
    <w:rsid w:val="00704361"/>
    <w:rsid w:val="00704470"/>
    <w:rsid w:val="00704491"/>
    <w:rsid w:val="00704535"/>
    <w:rsid w:val="00704BF7"/>
    <w:rsid w:val="00705233"/>
    <w:rsid w:val="007056D6"/>
    <w:rsid w:val="00705C4E"/>
    <w:rsid w:val="007062C9"/>
    <w:rsid w:val="00706469"/>
    <w:rsid w:val="00706556"/>
    <w:rsid w:val="007066DB"/>
    <w:rsid w:val="00706D29"/>
    <w:rsid w:val="00706E0E"/>
    <w:rsid w:val="00706F17"/>
    <w:rsid w:val="00707000"/>
    <w:rsid w:val="0070729B"/>
    <w:rsid w:val="0070759E"/>
    <w:rsid w:val="0070771F"/>
    <w:rsid w:val="00707BBD"/>
    <w:rsid w:val="00710008"/>
    <w:rsid w:val="007106C4"/>
    <w:rsid w:val="0071070B"/>
    <w:rsid w:val="00710840"/>
    <w:rsid w:val="00710986"/>
    <w:rsid w:val="00710D74"/>
    <w:rsid w:val="00711159"/>
    <w:rsid w:val="007113A2"/>
    <w:rsid w:val="007113E3"/>
    <w:rsid w:val="007115EA"/>
    <w:rsid w:val="007117E5"/>
    <w:rsid w:val="0071194D"/>
    <w:rsid w:val="007119CF"/>
    <w:rsid w:val="00712412"/>
    <w:rsid w:val="00712543"/>
    <w:rsid w:val="0071295E"/>
    <w:rsid w:val="00712DCB"/>
    <w:rsid w:val="00712E2D"/>
    <w:rsid w:val="00713301"/>
    <w:rsid w:val="00713315"/>
    <w:rsid w:val="00713740"/>
    <w:rsid w:val="007139BA"/>
    <w:rsid w:val="00713C09"/>
    <w:rsid w:val="00713DB7"/>
    <w:rsid w:val="00714106"/>
    <w:rsid w:val="007141A5"/>
    <w:rsid w:val="00714712"/>
    <w:rsid w:val="00715156"/>
    <w:rsid w:val="00715827"/>
    <w:rsid w:val="007158DB"/>
    <w:rsid w:val="00715A52"/>
    <w:rsid w:val="00715C3F"/>
    <w:rsid w:val="0071626D"/>
    <w:rsid w:val="007162F2"/>
    <w:rsid w:val="00716B0F"/>
    <w:rsid w:val="00716B57"/>
    <w:rsid w:val="00716E6A"/>
    <w:rsid w:val="0071721C"/>
    <w:rsid w:val="00717376"/>
    <w:rsid w:val="00717405"/>
    <w:rsid w:val="0071780B"/>
    <w:rsid w:val="0071781C"/>
    <w:rsid w:val="00717941"/>
    <w:rsid w:val="00717A4B"/>
    <w:rsid w:val="00717A73"/>
    <w:rsid w:val="00717BF6"/>
    <w:rsid w:val="00720482"/>
    <w:rsid w:val="007205B0"/>
    <w:rsid w:val="007209EA"/>
    <w:rsid w:val="00720A0D"/>
    <w:rsid w:val="00720BE6"/>
    <w:rsid w:val="00720E32"/>
    <w:rsid w:val="00720E7B"/>
    <w:rsid w:val="0072113D"/>
    <w:rsid w:val="00721153"/>
    <w:rsid w:val="007214E1"/>
    <w:rsid w:val="00721C02"/>
    <w:rsid w:val="00721CEF"/>
    <w:rsid w:val="00721EAC"/>
    <w:rsid w:val="00721FE7"/>
    <w:rsid w:val="007220D4"/>
    <w:rsid w:val="0072215E"/>
    <w:rsid w:val="007226DB"/>
    <w:rsid w:val="007227CE"/>
    <w:rsid w:val="00722A43"/>
    <w:rsid w:val="00722C2B"/>
    <w:rsid w:val="00722D3F"/>
    <w:rsid w:val="00722E00"/>
    <w:rsid w:val="00722F55"/>
    <w:rsid w:val="00723403"/>
    <w:rsid w:val="007235DB"/>
    <w:rsid w:val="0072391E"/>
    <w:rsid w:val="00723F4C"/>
    <w:rsid w:val="0072413A"/>
    <w:rsid w:val="0072431B"/>
    <w:rsid w:val="0072440D"/>
    <w:rsid w:val="00724665"/>
    <w:rsid w:val="0072498E"/>
    <w:rsid w:val="00724C94"/>
    <w:rsid w:val="00724D20"/>
    <w:rsid w:val="0072500E"/>
    <w:rsid w:val="00725103"/>
    <w:rsid w:val="00725318"/>
    <w:rsid w:val="00725360"/>
    <w:rsid w:val="00725491"/>
    <w:rsid w:val="0072584F"/>
    <w:rsid w:val="00725A68"/>
    <w:rsid w:val="00725ADC"/>
    <w:rsid w:val="00725E94"/>
    <w:rsid w:val="00726088"/>
    <w:rsid w:val="00726B90"/>
    <w:rsid w:val="00726DF2"/>
    <w:rsid w:val="00726E9E"/>
    <w:rsid w:val="00727143"/>
    <w:rsid w:val="00727179"/>
    <w:rsid w:val="007271B8"/>
    <w:rsid w:val="0072724E"/>
    <w:rsid w:val="00727270"/>
    <w:rsid w:val="00727286"/>
    <w:rsid w:val="00727715"/>
    <w:rsid w:val="00727765"/>
    <w:rsid w:val="00727784"/>
    <w:rsid w:val="007277D6"/>
    <w:rsid w:val="0072785E"/>
    <w:rsid w:val="00727D28"/>
    <w:rsid w:val="00727FA9"/>
    <w:rsid w:val="00730634"/>
    <w:rsid w:val="00730689"/>
    <w:rsid w:val="007306C5"/>
    <w:rsid w:val="00730845"/>
    <w:rsid w:val="00730D91"/>
    <w:rsid w:val="00730DBE"/>
    <w:rsid w:val="007310FB"/>
    <w:rsid w:val="00731338"/>
    <w:rsid w:val="007316EC"/>
    <w:rsid w:val="007317D1"/>
    <w:rsid w:val="00731B04"/>
    <w:rsid w:val="00732319"/>
    <w:rsid w:val="00732405"/>
    <w:rsid w:val="007325C3"/>
    <w:rsid w:val="00732716"/>
    <w:rsid w:val="007329F0"/>
    <w:rsid w:val="00732A1B"/>
    <w:rsid w:val="00732A22"/>
    <w:rsid w:val="00732ADF"/>
    <w:rsid w:val="00732B86"/>
    <w:rsid w:val="00732C49"/>
    <w:rsid w:val="00732D12"/>
    <w:rsid w:val="007335B7"/>
    <w:rsid w:val="0073361A"/>
    <w:rsid w:val="00733805"/>
    <w:rsid w:val="00733830"/>
    <w:rsid w:val="00733AFD"/>
    <w:rsid w:val="00733B41"/>
    <w:rsid w:val="00733E25"/>
    <w:rsid w:val="00733EF8"/>
    <w:rsid w:val="00733FB0"/>
    <w:rsid w:val="00734406"/>
    <w:rsid w:val="00734567"/>
    <w:rsid w:val="00734685"/>
    <w:rsid w:val="0073480C"/>
    <w:rsid w:val="00734B2E"/>
    <w:rsid w:val="00734CAE"/>
    <w:rsid w:val="00735530"/>
    <w:rsid w:val="0073598F"/>
    <w:rsid w:val="00735CAC"/>
    <w:rsid w:val="00735D49"/>
    <w:rsid w:val="0073606F"/>
    <w:rsid w:val="0073648F"/>
    <w:rsid w:val="00736E93"/>
    <w:rsid w:val="00737137"/>
    <w:rsid w:val="007375AC"/>
    <w:rsid w:val="007375BE"/>
    <w:rsid w:val="00737A25"/>
    <w:rsid w:val="00737CE4"/>
    <w:rsid w:val="00737CF0"/>
    <w:rsid w:val="0074007E"/>
    <w:rsid w:val="00740175"/>
    <w:rsid w:val="0074031E"/>
    <w:rsid w:val="007405EA"/>
    <w:rsid w:val="007408E3"/>
    <w:rsid w:val="00740C3E"/>
    <w:rsid w:val="00740C45"/>
    <w:rsid w:val="00740C4E"/>
    <w:rsid w:val="00740D16"/>
    <w:rsid w:val="00741122"/>
    <w:rsid w:val="00741257"/>
    <w:rsid w:val="0074215A"/>
    <w:rsid w:val="0074220B"/>
    <w:rsid w:val="0074220E"/>
    <w:rsid w:val="00742609"/>
    <w:rsid w:val="007427E1"/>
    <w:rsid w:val="00742CBD"/>
    <w:rsid w:val="00742EE5"/>
    <w:rsid w:val="00742F72"/>
    <w:rsid w:val="0074308F"/>
    <w:rsid w:val="0074313E"/>
    <w:rsid w:val="00743296"/>
    <w:rsid w:val="0074337F"/>
    <w:rsid w:val="007434F0"/>
    <w:rsid w:val="0074356A"/>
    <w:rsid w:val="0074371D"/>
    <w:rsid w:val="007438AF"/>
    <w:rsid w:val="00743A7B"/>
    <w:rsid w:val="007441EB"/>
    <w:rsid w:val="007442D2"/>
    <w:rsid w:val="0074432A"/>
    <w:rsid w:val="0074455F"/>
    <w:rsid w:val="00744C51"/>
    <w:rsid w:val="00744D7C"/>
    <w:rsid w:val="00745243"/>
    <w:rsid w:val="00745450"/>
    <w:rsid w:val="0074568F"/>
    <w:rsid w:val="00745878"/>
    <w:rsid w:val="00745A73"/>
    <w:rsid w:val="00745C71"/>
    <w:rsid w:val="007463FE"/>
    <w:rsid w:val="0074675C"/>
    <w:rsid w:val="007467EA"/>
    <w:rsid w:val="00746A32"/>
    <w:rsid w:val="00746B32"/>
    <w:rsid w:val="00746C7C"/>
    <w:rsid w:val="00746D16"/>
    <w:rsid w:val="00746DA8"/>
    <w:rsid w:val="00746EE6"/>
    <w:rsid w:val="00746EF5"/>
    <w:rsid w:val="007470CF"/>
    <w:rsid w:val="00747394"/>
    <w:rsid w:val="00747696"/>
    <w:rsid w:val="007477B9"/>
    <w:rsid w:val="0074792C"/>
    <w:rsid w:val="00750214"/>
    <w:rsid w:val="00750365"/>
    <w:rsid w:val="0075045F"/>
    <w:rsid w:val="0075052B"/>
    <w:rsid w:val="00750868"/>
    <w:rsid w:val="007508D9"/>
    <w:rsid w:val="00750C94"/>
    <w:rsid w:val="00750D34"/>
    <w:rsid w:val="00750E92"/>
    <w:rsid w:val="00750F33"/>
    <w:rsid w:val="0075128D"/>
    <w:rsid w:val="00751499"/>
    <w:rsid w:val="007516DE"/>
    <w:rsid w:val="007517E2"/>
    <w:rsid w:val="007519E4"/>
    <w:rsid w:val="00751BD5"/>
    <w:rsid w:val="00751F64"/>
    <w:rsid w:val="00752B11"/>
    <w:rsid w:val="00752BA9"/>
    <w:rsid w:val="00752EA2"/>
    <w:rsid w:val="0075302B"/>
    <w:rsid w:val="0075303E"/>
    <w:rsid w:val="00753C54"/>
    <w:rsid w:val="00753CA6"/>
    <w:rsid w:val="00753D8E"/>
    <w:rsid w:val="00753ED4"/>
    <w:rsid w:val="00753FE8"/>
    <w:rsid w:val="0075406A"/>
    <w:rsid w:val="0075416B"/>
    <w:rsid w:val="0075417D"/>
    <w:rsid w:val="00754249"/>
    <w:rsid w:val="00754707"/>
    <w:rsid w:val="00754E38"/>
    <w:rsid w:val="00754FE1"/>
    <w:rsid w:val="00755577"/>
    <w:rsid w:val="0075566B"/>
    <w:rsid w:val="0075577B"/>
    <w:rsid w:val="007557C9"/>
    <w:rsid w:val="00755B05"/>
    <w:rsid w:val="00755FF0"/>
    <w:rsid w:val="0075631C"/>
    <w:rsid w:val="007565CA"/>
    <w:rsid w:val="00756843"/>
    <w:rsid w:val="00756A6A"/>
    <w:rsid w:val="007571F9"/>
    <w:rsid w:val="007574BB"/>
    <w:rsid w:val="00757975"/>
    <w:rsid w:val="00757CB2"/>
    <w:rsid w:val="00757E31"/>
    <w:rsid w:val="00760082"/>
    <w:rsid w:val="007600DD"/>
    <w:rsid w:val="0076037E"/>
    <w:rsid w:val="007603EE"/>
    <w:rsid w:val="007605B7"/>
    <w:rsid w:val="00760C97"/>
    <w:rsid w:val="007613C6"/>
    <w:rsid w:val="00761641"/>
    <w:rsid w:val="007616C2"/>
    <w:rsid w:val="00761821"/>
    <w:rsid w:val="00761C14"/>
    <w:rsid w:val="00761DAA"/>
    <w:rsid w:val="00761E6D"/>
    <w:rsid w:val="00761EDC"/>
    <w:rsid w:val="00761EF6"/>
    <w:rsid w:val="007620D0"/>
    <w:rsid w:val="00762475"/>
    <w:rsid w:val="007626E8"/>
    <w:rsid w:val="00762A61"/>
    <w:rsid w:val="00762C7C"/>
    <w:rsid w:val="00762D72"/>
    <w:rsid w:val="00763440"/>
    <w:rsid w:val="0076367E"/>
    <w:rsid w:val="007636ED"/>
    <w:rsid w:val="0076375C"/>
    <w:rsid w:val="00763B6C"/>
    <w:rsid w:val="00763D1E"/>
    <w:rsid w:val="00763EA6"/>
    <w:rsid w:val="00764140"/>
    <w:rsid w:val="00764844"/>
    <w:rsid w:val="007648E4"/>
    <w:rsid w:val="00764A12"/>
    <w:rsid w:val="00764B59"/>
    <w:rsid w:val="00765141"/>
    <w:rsid w:val="00765143"/>
    <w:rsid w:val="00765297"/>
    <w:rsid w:val="00765317"/>
    <w:rsid w:val="007657D9"/>
    <w:rsid w:val="00765851"/>
    <w:rsid w:val="00765C84"/>
    <w:rsid w:val="00765CA8"/>
    <w:rsid w:val="00765D36"/>
    <w:rsid w:val="007660A0"/>
    <w:rsid w:val="0076621B"/>
    <w:rsid w:val="0076623E"/>
    <w:rsid w:val="007669E3"/>
    <w:rsid w:val="00766D01"/>
    <w:rsid w:val="00766D2C"/>
    <w:rsid w:val="00766E01"/>
    <w:rsid w:val="00767045"/>
    <w:rsid w:val="00767139"/>
    <w:rsid w:val="007673E6"/>
    <w:rsid w:val="00770369"/>
    <w:rsid w:val="00770676"/>
    <w:rsid w:val="007708EB"/>
    <w:rsid w:val="00770925"/>
    <w:rsid w:val="00770B9F"/>
    <w:rsid w:val="00770D36"/>
    <w:rsid w:val="00771541"/>
    <w:rsid w:val="0077183E"/>
    <w:rsid w:val="00771943"/>
    <w:rsid w:val="007719B6"/>
    <w:rsid w:val="00771BB9"/>
    <w:rsid w:val="00771C6D"/>
    <w:rsid w:val="00771FA1"/>
    <w:rsid w:val="007727A7"/>
    <w:rsid w:val="007728AB"/>
    <w:rsid w:val="007729F6"/>
    <w:rsid w:val="00772A9B"/>
    <w:rsid w:val="007732B3"/>
    <w:rsid w:val="00773356"/>
    <w:rsid w:val="007734F9"/>
    <w:rsid w:val="00773715"/>
    <w:rsid w:val="00773750"/>
    <w:rsid w:val="0077385F"/>
    <w:rsid w:val="00773885"/>
    <w:rsid w:val="00773A70"/>
    <w:rsid w:val="00773AC3"/>
    <w:rsid w:val="00773C86"/>
    <w:rsid w:val="00773E9E"/>
    <w:rsid w:val="0077430E"/>
    <w:rsid w:val="0077446F"/>
    <w:rsid w:val="00774560"/>
    <w:rsid w:val="0077465C"/>
    <w:rsid w:val="007748F4"/>
    <w:rsid w:val="00774AF0"/>
    <w:rsid w:val="00774B11"/>
    <w:rsid w:val="00774BEF"/>
    <w:rsid w:val="00774D11"/>
    <w:rsid w:val="00775306"/>
    <w:rsid w:val="0077538B"/>
    <w:rsid w:val="00775593"/>
    <w:rsid w:val="00775595"/>
    <w:rsid w:val="007756F0"/>
    <w:rsid w:val="00775883"/>
    <w:rsid w:val="007759C4"/>
    <w:rsid w:val="00775A7A"/>
    <w:rsid w:val="00775BF7"/>
    <w:rsid w:val="00775CAD"/>
    <w:rsid w:val="00775DE5"/>
    <w:rsid w:val="00775F45"/>
    <w:rsid w:val="00775FE1"/>
    <w:rsid w:val="007763D8"/>
    <w:rsid w:val="007764CF"/>
    <w:rsid w:val="00776798"/>
    <w:rsid w:val="0077679E"/>
    <w:rsid w:val="00776819"/>
    <w:rsid w:val="00776BD4"/>
    <w:rsid w:val="00776BF2"/>
    <w:rsid w:val="00776C2B"/>
    <w:rsid w:val="00776D65"/>
    <w:rsid w:val="00776EF3"/>
    <w:rsid w:val="007770F4"/>
    <w:rsid w:val="00777138"/>
    <w:rsid w:val="00777193"/>
    <w:rsid w:val="007771E8"/>
    <w:rsid w:val="00777201"/>
    <w:rsid w:val="00777202"/>
    <w:rsid w:val="007773D3"/>
    <w:rsid w:val="007773E5"/>
    <w:rsid w:val="007778C1"/>
    <w:rsid w:val="00777B90"/>
    <w:rsid w:val="00777E85"/>
    <w:rsid w:val="007803A4"/>
    <w:rsid w:val="007807DF"/>
    <w:rsid w:val="00780D08"/>
    <w:rsid w:val="00780D18"/>
    <w:rsid w:val="0078104A"/>
    <w:rsid w:val="00781564"/>
    <w:rsid w:val="007818A1"/>
    <w:rsid w:val="007818E3"/>
    <w:rsid w:val="00781F58"/>
    <w:rsid w:val="0078207F"/>
    <w:rsid w:val="0078227B"/>
    <w:rsid w:val="00782414"/>
    <w:rsid w:val="007824D1"/>
    <w:rsid w:val="007824E1"/>
    <w:rsid w:val="00782D22"/>
    <w:rsid w:val="00782DBF"/>
    <w:rsid w:val="0078340B"/>
    <w:rsid w:val="007834DB"/>
    <w:rsid w:val="00783745"/>
    <w:rsid w:val="007838DD"/>
    <w:rsid w:val="007839C9"/>
    <w:rsid w:val="00783A7E"/>
    <w:rsid w:val="00783C8B"/>
    <w:rsid w:val="00783CB9"/>
    <w:rsid w:val="00783E0B"/>
    <w:rsid w:val="00784045"/>
    <w:rsid w:val="0078453E"/>
    <w:rsid w:val="00784583"/>
    <w:rsid w:val="0078461B"/>
    <w:rsid w:val="00784817"/>
    <w:rsid w:val="007848BC"/>
    <w:rsid w:val="007849EA"/>
    <w:rsid w:val="00784A6D"/>
    <w:rsid w:val="00784F6F"/>
    <w:rsid w:val="00785038"/>
    <w:rsid w:val="00785056"/>
    <w:rsid w:val="0078515C"/>
    <w:rsid w:val="007856B1"/>
    <w:rsid w:val="00785BFB"/>
    <w:rsid w:val="00785DE0"/>
    <w:rsid w:val="00785E36"/>
    <w:rsid w:val="007861B9"/>
    <w:rsid w:val="00786277"/>
    <w:rsid w:val="007862DD"/>
    <w:rsid w:val="007864C0"/>
    <w:rsid w:val="00786528"/>
    <w:rsid w:val="00786831"/>
    <w:rsid w:val="007868A0"/>
    <w:rsid w:val="007869BA"/>
    <w:rsid w:val="00786C22"/>
    <w:rsid w:val="00786D02"/>
    <w:rsid w:val="00786F26"/>
    <w:rsid w:val="00786F32"/>
    <w:rsid w:val="00787094"/>
    <w:rsid w:val="007874B3"/>
    <w:rsid w:val="007874F9"/>
    <w:rsid w:val="007878F7"/>
    <w:rsid w:val="00787B78"/>
    <w:rsid w:val="00787ED1"/>
    <w:rsid w:val="00787ED3"/>
    <w:rsid w:val="00787FB2"/>
    <w:rsid w:val="0079018B"/>
    <w:rsid w:val="007907B2"/>
    <w:rsid w:val="00790826"/>
    <w:rsid w:val="00790B04"/>
    <w:rsid w:val="00790B5F"/>
    <w:rsid w:val="00790B8E"/>
    <w:rsid w:val="00790EEA"/>
    <w:rsid w:val="00791032"/>
    <w:rsid w:val="007913F1"/>
    <w:rsid w:val="0079198D"/>
    <w:rsid w:val="007920D2"/>
    <w:rsid w:val="0079217E"/>
    <w:rsid w:val="00792219"/>
    <w:rsid w:val="00792461"/>
    <w:rsid w:val="007924C7"/>
    <w:rsid w:val="007925D0"/>
    <w:rsid w:val="00792746"/>
    <w:rsid w:val="0079296B"/>
    <w:rsid w:val="007929E8"/>
    <w:rsid w:val="007930CF"/>
    <w:rsid w:val="007931CB"/>
    <w:rsid w:val="00793405"/>
    <w:rsid w:val="007934B6"/>
    <w:rsid w:val="007934F2"/>
    <w:rsid w:val="00793792"/>
    <w:rsid w:val="007937DD"/>
    <w:rsid w:val="0079380D"/>
    <w:rsid w:val="00793E84"/>
    <w:rsid w:val="00793EF0"/>
    <w:rsid w:val="00793F0C"/>
    <w:rsid w:val="0079425E"/>
    <w:rsid w:val="007945E0"/>
    <w:rsid w:val="007945FC"/>
    <w:rsid w:val="00794AB1"/>
    <w:rsid w:val="00794CE9"/>
    <w:rsid w:val="00794DEB"/>
    <w:rsid w:val="00794E53"/>
    <w:rsid w:val="00794F9B"/>
    <w:rsid w:val="007954C3"/>
    <w:rsid w:val="007955E1"/>
    <w:rsid w:val="007955EB"/>
    <w:rsid w:val="007955FC"/>
    <w:rsid w:val="0079573D"/>
    <w:rsid w:val="00795767"/>
    <w:rsid w:val="00795A58"/>
    <w:rsid w:val="00795B5F"/>
    <w:rsid w:val="00796A2D"/>
    <w:rsid w:val="00796CC3"/>
    <w:rsid w:val="00796E8E"/>
    <w:rsid w:val="00796FBA"/>
    <w:rsid w:val="0079710D"/>
    <w:rsid w:val="0079725C"/>
    <w:rsid w:val="007975EA"/>
    <w:rsid w:val="007976BA"/>
    <w:rsid w:val="00797967"/>
    <w:rsid w:val="00797B5A"/>
    <w:rsid w:val="00797CD6"/>
    <w:rsid w:val="00797E79"/>
    <w:rsid w:val="007A014E"/>
    <w:rsid w:val="007A0187"/>
    <w:rsid w:val="007A0212"/>
    <w:rsid w:val="007A0852"/>
    <w:rsid w:val="007A099F"/>
    <w:rsid w:val="007A0BFB"/>
    <w:rsid w:val="007A0DF7"/>
    <w:rsid w:val="007A0E58"/>
    <w:rsid w:val="007A11EB"/>
    <w:rsid w:val="007A13B2"/>
    <w:rsid w:val="007A16B4"/>
    <w:rsid w:val="007A1DD7"/>
    <w:rsid w:val="007A23E1"/>
    <w:rsid w:val="007A2AA6"/>
    <w:rsid w:val="007A2D34"/>
    <w:rsid w:val="007A2E58"/>
    <w:rsid w:val="007A2F68"/>
    <w:rsid w:val="007A3421"/>
    <w:rsid w:val="007A3900"/>
    <w:rsid w:val="007A3E8B"/>
    <w:rsid w:val="007A4448"/>
    <w:rsid w:val="007A4549"/>
    <w:rsid w:val="007A46BB"/>
    <w:rsid w:val="007A47CC"/>
    <w:rsid w:val="007A484C"/>
    <w:rsid w:val="007A4D46"/>
    <w:rsid w:val="007A4ED7"/>
    <w:rsid w:val="007A4F53"/>
    <w:rsid w:val="007A525D"/>
    <w:rsid w:val="007A531A"/>
    <w:rsid w:val="007A537C"/>
    <w:rsid w:val="007A550A"/>
    <w:rsid w:val="007A57BE"/>
    <w:rsid w:val="007A5897"/>
    <w:rsid w:val="007A589D"/>
    <w:rsid w:val="007A5E5C"/>
    <w:rsid w:val="007A5FDC"/>
    <w:rsid w:val="007A683A"/>
    <w:rsid w:val="007A6AA5"/>
    <w:rsid w:val="007A6BE5"/>
    <w:rsid w:val="007A6CAF"/>
    <w:rsid w:val="007A7BB8"/>
    <w:rsid w:val="007B0D3F"/>
    <w:rsid w:val="007B1072"/>
    <w:rsid w:val="007B13C1"/>
    <w:rsid w:val="007B1567"/>
    <w:rsid w:val="007B1855"/>
    <w:rsid w:val="007B1D5E"/>
    <w:rsid w:val="007B1F57"/>
    <w:rsid w:val="007B1FF3"/>
    <w:rsid w:val="007B205A"/>
    <w:rsid w:val="007B2260"/>
    <w:rsid w:val="007B236B"/>
    <w:rsid w:val="007B2576"/>
    <w:rsid w:val="007B276E"/>
    <w:rsid w:val="007B27E6"/>
    <w:rsid w:val="007B2A17"/>
    <w:rsid w:val="007B2A5E"/>
    <w:rsid w:val="007B2C88"/>
    <w:rsid w:val="007B2EB5"/>
    <w:rsid w:val="007B33C0"/>
    <w:rsid w:val="007B36A7"/>
    <w:rsid w:val="007B36DE"/>
    <w:rsid w:val="007B376D"/>
    <w:rsid w:val="007B377A"/>
    <w:rsid w:val="007B3820"/>
    <w:rsid w:val="007B38A3"/>
    <w:rsid w:val="007B3938"/>
    <w:rsid w:val="007B39D8"/>
    <w:rsid w:val="007B3A14"/>
    <w:rsid w:val="007B3B88"/>
    <w:rsid w:val="007B3C1F"/>
    <w:rsid w:val="007B3C32"/>
    <w:rsid w:val="007B3D85"/>
    <w:rsid w:val="007B40C4"/>
    <w:rsid w:val="007B4330"/>
    <w:rsid w:val="007B4333"/>
    <w:rsid w:val="007B487B"/>
    <w:rsid w:val="007B48E3"/>
    <w:rsid w:val="007B4E35"/>
    <w:rsid w:val="007B5198"/>
    <w:rsid w:val="007B526E"/>
    <w:rsid w:val="007B574D"/>
    <w:rsid w:val="007B5D08"/>
    <w:rsid w:val="007B5DA9"/>
    <w:rsid w:val="007B5EAF"/>
    <w:rsid w:val="007B6087"/>
    <w:rsid w:val="007B6165"/>
    <w:rsid w:val="007B61EC"/>
    <w:rsid w:val="007B62A1"/>
    <w:rsid w:val="007B633C"/>
    <w:rsid w:val="007B668E"/>
    <w:rsid w:val="007B66DB"/>
    <w:rsid w:val="007B67AC"/>
    <w:rsid w:val="007B6E45"/>
    <w:rsid w:val="007B7037"/>
    <w:rsid w:val="007B71A5"/>
    <w:rsid w:val="007B71AA"/>
    <w:rsid w:val="007B735A"/>
    <w:rsid w:val="007B74D6"/>
    <w:rsid w:val="007B7649"/>
    <w:rsid w:val="007B76DF"/>
    <w:rsid w:val="007B7C87"/>
    <w:rsid w:val="007B7F21"/>
    <w:rsid w:val="007C010F"/>
    <w:rsid w:val="007C0190"/>
    <w:rsid w:val="007C0AF7"/>
    <w:rsid w:val="007C0BA5"/>
    <w:rsid w:val="007C0C17"/>
    <w:rsid w:val="007C0FC0"/>
    <w:rsid w:val="007C116B"/>
    <w:rsid w:val="007C1200"/>
    <w:rsid w:val="007C13A0"/>
    <w:rsid w:val="007C1638"/>
    <w:rsid w:val="007C1BA1"/>
    <w:rsid w:val="007C1BC1"/>
    <w:rsid w:val="007C1C40"/>
    <w:rsid w:val="007C1E9B"/>
    <w:rsid w:val="007C1F56"/>
    <w:rsid w:val="007C217A"/>
    <w:rsid w:val="007C2506"/>
    <w:rsid w:val="007C25CC"/>
    <w:rsid w:val="007C314F"/>
    <w:rsid w:val="007C3B1D"/>
    <w:rsid w:val="007C3E67"/>
    <w:rsid w:val="007C3E96"/>
    <w:rsid w:val="007C43B6"/>
    <w:rsid w:val="007C4418"/>
    <w:rsid w:val="007C4635"/>
    <w:rsid w:val="007C477A"/>
    <w:rsid w:val="007C495C"/>
    <w:rsid w:val="007C4A6A"/>
    <w:rsid w:val="007C4A8B"/>
    <w:rsid w:val="007C4ADA"/>
    <w:rsid w:val="007C4E7D"/>
    <w:rsid w:val="007C4FFA"/>
    <w:rsid w:val="007C53D3"/>
    <w:rsid w:val="007C547B"/>
    <w:rsid w:val="007C5564"/>
    <w:rsid w:val="007C55D4"/>
    <w:rsid w:val="007C5693"/>
    <w:rsid w:val="007C588B"/>
    <w:rsid w:val="007C5AC1"/>
    <w:rsid w:val="007C5AFF"/>
    <w:rsid w:val="007C5C1A"/>
    <w:rsid w:val="007C5CC2"/>
    <w:rsid w:val="007C63F2"/>
    <w:rsid w:val="007C64DD"/>
    <w:rsid w:val="007C67C4"/>
    <w:rsid w:val="007C6BF7"/>
    <w:rsid w:val="007C6E12"/>
    <w:rsid w:val="007C6FA1"/>
    <w:rsid w:val="007C71D6"/>
    <w:rsid w:val="007C74AE"/>
    <w:rsid w:val="007C7604"/>
    <w:rsid w:val="007C77AE"/>
    <w:rsid w:val="007C7D0E"/>
    <w:rsid w:val="007D047F"/>
    <w:rsid w:val="007D06A8"/>
    <w:rsid w:val="007D0730"/>
    <w:rsid w:val="007D09EF"/>
    <w:rsid w:val="007D0ED2"/>
    <w:rsid w:val="007D1315"/>
    <w:rsid w:val="007D13F6"/>
    <w:rsid w:val="007D1608"/>
    <w:rsid w:val="007D182B"/>
    <w:rsid w:val="007D1ABD"/>
    <w:rsid w:val="007D1AC9"/>
    <w:rsid w:val="007D1B00"/>
    <w:rsid w:val="007D1BDF"/>
    <w:rsid w:val="007D1C8D"/>
    <w:rsid w:val="007D20BE"/>
    <w:rsid w:val="007D25F1"/>
    <w:rsid w:val="007D2D5E"/>
    <w:rsid w:val="007D2DAA"/>
    <w:rsid w:val="007D3415"/>
    <w:rsid w:val="007D35CF"/>
    <w:rsid w:val="007D3759"/>
    <w:rsid w:val="007D3860"/>
    <w:rsid w:val="007D3AA4"/>
    <w:rsid w:val="007D3DD4"/>
    <w:rsid w:val="007D3EF3"/>
    <w:rsid w:val="007D3F19"/>
    <w:rsid w:val="007D3F5E"/>
    <w:rsid w:val="007D3F7B"/>
    <w:rsid w:val="007D3FB9"/>
    <w:rsid w:val="007D4338"/>
    <w:rsid w:val="007D48CC"/>
    <w:rsid w:val="007D4962"/>
    <w:rsid w:val="007D4A9B"/>
    <w:rsid w:val="007D4AC5"/>
    <w:rsid w:val="007D4DB6"/>
    <w:rsid w:val="007D4DF6"/>
    <w:rsid w:val="007D4EA9"/>
    <w:rsid w:val="007D5064"/>
    <w:rsid w:val="007D50AC"/>
    <w:rsid w:val="007D549A"/>
    <w:rsid w:val="007D58F4"/>
    <w:rsid w:val="007D5967"/>
    <w:rsid w:val="007D59DD"/>
    <w:rsid w:val="007D5E6A"/>
    <w:rsid w:val="007D6400"/>
    <w:rsid w:val="007D68F7"/>
    <w:rsid w:val="007D6F05"/>
    <w:rsid w:val="007D71E5"/>
    <w:rsid w:val="007D71EC"/>
    <w:rsid w:val="007D753D"/>
    <w:rsid w:val="007D7565"/>
    <w:rsid w:val="007D7828"/>
    <w:rsid w:val="007D79F3"/>
    <w:rsid w:val="007D7A2F"/>
    <w:rsid w:val="007D7E0A"/>
    <w:rsid w:val="007E001B"/>
    <w:rsid w:val="007E0027"/>
    <w:rsid w:val="007E00BA"/>
    <w:rsid w:val="007E0114"/>
    <w:rsid w:val="007E0208"/>
    <w:rsid w:val="007E1506"/>
    <w:rsid w:val="007E15D9"/>
    <w:rsid w:val="007E1AA3"/>
    <w:rsid w:val="007E1CEA"/>
    <w:rsid w:val="007E2043"/>
    <w:rsid w:val="007E2345"/>
    <w:rsid w:val="007E23C9"/>
    <w:rsid w:val="007E2830"/>
    <w:rsid w:val="007E2A67"/>
    <w:rsid w:val="007E3483"/>
    <w:rsid w:val="007E3487"/>
    <w:rsid w:val="007E38FB"/>
    <w:rsid w:val="007E3AC9"/>
    <w:rsid w:val="007E3BB3"/>
    <w:rsid w:val="007E3CA6"/>
    <w:rsid w:val="007E3D59"/>
    <w:rsid w:val="007E4035"/>
    <w:rsid w:val="007E4526"/>
    <w:rsid w:val="007E46B9"/>
    <w:rsid w:val="007E481D"/>
    <w:rsid w:val="007E4DC0"/>
    <w:rsid w:val="007E527B"/>
    <w:rsid w:val="007E54CE"/>
    <w:rsid w:val="007E55CB"/>
    <w:rsid w:val="007E5947"/>
    <w:rsid w:val="007E5B3D"/>
    <w:rsid w:val="007E5B7B"/>
    <w:rsid w:val="007E5D28"/>
    <w:rsid w:val="007E5DE4"/>
    <w:rsid w:val="007E6391"/>
    <w:rsid w:val="007E66A9"/>
    <w:rsid w:val="007E6A40"/>
    <w:rsid w:val="007E6E7D"/>
    <w:rsid w:val="007E6FC3"/>
    <w:rsid w:val="007E705B"/>
    <w:rsid w:val="007E7184"/>
    <w:rsid w:val="007E7252"/>
    <w:rsid w:val="007E7311"/>
    <w:rsid w:val="007E73B7"/>
    <w:rsid w:val="007E7675"/>
    <w:rsid w:val="007E78E2"/>
    <w:rsid w:val="007E7942"/>
    <w:rsid w:val="007F00C3"/>
    <w:rsid w:val="007F0416"/>
    <w:rsid w:val="007F08E3"/>
    <w:rsid w:val="007F0AB1"/>
    <w:rsid w:val="007F0BCE"/>
    <w:rsid w:val="007F0F34"/>
    <w:rsid w:val="007F124C"/>
    <w:rsid w:val="007F12E5"/>
    <w:rsid w:val="007F13E6"/>
    <w:rsid w:val="007F1562"/>
    <w:rsid w:val="007F1DA3"/>
    <w:rsid w:val="007F1E74"/>
    <w:rsid w:val="007F2028"/>
    <w:rsid w:val="007F220E"/>
    <w:rsid w:val="007F26BC"/>
    <w:rsid w:val="007F2885"/>
    <w:rsid w:val="007F2A64"/>
    <w:rsid w:val="007F2D4A"/>
    <w:rsid w:val="007F3202"/>
    <w:rsid w:val="007F350F"/>
    <w:rsid w:val="007F39B7"/>
    <w:rsid w:val="007F3A8D"/>
    <w:rsid w:val="007F42A6"/>
    <w:rsid w:val="007F4AF1"/>
    <w:rsid w:val="007F4CB5"/>
    <w:rsid w:val="007F4F0F"/>
    <w:rsid w:val="007F4F29"/>
    <w:rsid w:val="007F541C"/>
    <w:rsid w:val="007F5578"/>
    <w:rsid w:val="007F578F"/>
    <w:rsid w:val="007F5A29"/>
    <w:rsid w:val="007F5A85"/>
    <w:rsid w:val="007F5BBF"/>
    <w:rsid w:val="007F5D2C"/>
    <w:rsid w:val="007F61B2"/>
    <w:rsid w:val="007F63D4"/>
    <w:rsid w:val="007F66C7"/>
    <w:rsid w:val="007F66D6"/>
    <w:rsid w:val="007F6713"/>
    <w:rsid w:val="007F684D"/>
    <w:rsid w:val="007F6968"/>
    <w:rsid w:val="007F69EC"/>
    <w:rsid w:val="007F6B06"/>
    <w:rsid w:val="007F6BC1"/>
    <w:rsid w:val="007F6EE9"/>
    <w:rsid w:val="007F6F6B"/>
    <w:rsid w:val="007F6F7A"/>
    <w:rsid w:val="007F6F9D"/>
    <w:rsid w:val="007F70FD"/>
    <w:rsid w:val="007F7499"/>
    <w:rsid w:val="007F750D"/>
    <w:rsid w:val="007F78BF"/>
    <w:rsid w:val="007F79FF"/>
    <w:rsid w:val="007F7D6E"/>
    <w:rsid w:val="007F7DC2"/>
    <w:rsid w:val="0080039F"/>
    <w:rsid w:val="008003B0"/>
    <w:rsid w:val="008003C9"/>
    <w:rsid w:val="00800524"/>
    <w:rsid w:val="00800D2E"/>
    <w:rsid w:val="00800EB6"/>
    <w:rsid w:val="00801263"/>
    <w:rsid w:val="00801296"/>
    <w:rsid w:val="0080270E"/>
    <w:rsid w:val="00802F03"/>
    <w:rsid w:val="008030D2"/>
    <w:rsid w:val="00803370"/>
    <w:rsid w:val="008037DE"/>
    <w:rsid w:val="008038C2"/>
    <w:rsid w:val="00803B1B"/>
    <w:rsid w:val="00803DB1"/>
    <w:rsid w:val="00803ED4"/>
    <w:rsid w:val="00803FE4"/>
    <w:rsid w:val="00804244"/>
    <w:rsid w:val="0080434E"/>
    <w:rsid w:val="00805147"/>
    <w:rsid w:val="008053A9"/>
    <w:rsid w:val="00805463"/>
    <w:rsid w:val="008056A1"/>
    <w:rsid w:val="00805D8B"/>
    <w:rsid w:val="00805FDD"/>
    <w:rsid w:val="0080615A"/>
    <w:rsid w:val="008065CC"/>
    <w:rsid w:val="0080687A"/>
    <w:rsid w:val="008069F6"/>
    <w:rsid w:val="00806ADA"/>
    <w:rsid w:val="00807744"/>
    <w:rsid w:val="0080776C"/>
    <w:rsid w:val="008079DA"/>
    <w:rsid w:val="00807BCA"/>
    <w:rsid w:val="00807E79"/>
    <w:rsid w:val="00810497"/>
    <w:rsid w:val="00810607"/>
    <w:rsid w:val="00810B0A"/>
    <w:rsid w:val="00810CE1"/>
    <w:rsid w:val="00810F97"/>
    <w:rsid w:val="00811064"/>
    <w:rsid w:val="0081144D"/>
    <w:rsid w:val="0081164B"/>
    <w:rsid w:val="0081173F"/>
    <w:rsid w:val="0081180C"/>
    <w:rsid w:val="0081182C"/>
    <w:rsid w:val="00811836"/>
    <w:rsid w:val="008118EA"/>
    <w:rsid w:val="0081193D"/>
    <w:rsid w:val="00811BB5"/>
    <w:rsid w:val="00811F68"/>
    <w:rsid w:val="00812269"/>
    <w:rsid w:val="0081249E"/>
    <w:rsid w:val="00812A94"/>
    <w:rsid w:val="00812FB7"/>
    <w:rsid w:val="00813080"/>
    <w:rsid w:val="00813248"/>
    <w:rsid w:val="00813586"/>
    <w:rsid w:val="008135D6"/>
    <w:rsid w:val="008136A5"/>
    <w:rsid w:val="00813933"/>
    <w:rsid w:val="00813E35"/>
    <w:rsid w:val="00813FDE"/>
    <w:rsid w:val="00814036"/>
    <w:rsid w:val="008141AF"/>
    <w:rsid w:val="008147A2"/>
    <w:rsid w:val="00814904"/>
    <w:rsid w:val="00814BB2"/>
    <w:rsid w:val="00814D81"/>
    <w:rsid w:val="00815118"/>
    <w:rsid w:val="00815986"/>
    <w:rsid w:val="00816221"/>
    <w:rsid w:val="008163F8"/>
    <w:rsid w:val="00816449"/>
    <w:rsid w:val="0081666A"/>
    <w:rsid w:val="0081670F"/>
    <w:rsid w:val="008168B5"/>
    <w:rsid w:val="00816A94"/>
    <w:rsid w:val="00816ABB"/>
    <w:rsid w:val="00816B4E"/>
    <w:rsid w:val="00816EAF"/>
    <w:rsid w:val="00816F7B"/>
    <w:rsid w:val="008170E8"/>
    <w:rsid w:val="0081719F"/>
    <w:rsid w:val="008172DB"/>
    <w:rsid w:val="0081749A"/>
    <w:rsid w:val="00817919"/>
    <w:rsid w:val="00817FA8"/>
    <w:rsid w:val="00817FAC"/>
    <w:rsid w:val="00820400"/>
    <w:rsid w:val="008205DB"/>
    <w:rsid w:val="0082066C"/>
    <w:rsid w:val="00820804"/>
    <w:rsid w:val="00820F69"/>
    <w:rsid w:val="00820FBE"/>
    <w:rsid w:val="008216F0"/>
    <w:rsid w:val="008218CF"/>
    <w:rsid w:val="00821A4A"/>
    <w:rsid w:val="00821A5C"/>
    <w:rsid w:val="00821CBE"/>
    <w:rsid w:val="00821E3B"/>
    <w:rsid w:val="00822001"/>
    <w:rsid w:val="00822B4A"/>
    <w:rsid w:val="00822CE1"/>
    <w:rsid w:val="00823511"/>
    <w:rsid w:val="00823523"/>
    <w:rsid w:val="00823628"/>
    <w:rsid w:val="0082376C"/>
    <w:rsid w:val="00823905"/>
    <w:rsid w:val="00823AD2"/>
    <w:rsid w:val="00823C0F"/>
    <w:rsid w:val="00823C16"/>
    <w:rsid w:val="00823D58"/>
    <w:rsid w:val="00823D6F"/>
    <w:rsid w:val="00823E3F"/>
    <w:rsid w:val="0082433C"/>
    <w:rsid w:val="0082435E"/>
    <w:rsid w:val="008243D6"/>
    <w:rsid w:val="00824524"/>
    <w:rsid w:val="00824763"/>
    <w:rsid w:val="008247C6"/>
    <w:rsid w:val="00825146"/>
    <w:rsid w:val="008254A2"/>
    <w:rsid w:val="008255D8"/>
    <w:rsid w:val="0082598B"/>
    <w:rsid w:val="00825A7A"/>
    <w:rsid w:val="00825E3E"/>
    <w:rsid w:val="008260C1"/>
    <w:rsid w:val="0082616B"/>
    <w:rsid w:val="00826173"/>
    <w:rsid w:val="00826347"/>
    <w:rsid w:val="008264CE"/>
    <w:rsid w:val="00826A02"/>
    <w:rsid w:val="00827C5B"/>
    <w:rsid w:val="00827E85"/>
    <w:rsid w:val="00830452"/>
    <w:rsid w:val="00830466"/>
    <w:rsid w:val="0083057D"/>
    <w:rsid w:val="00830602"/>
    <w:rsid w:val="008306D6"/>
    <w:rsid w:val="00830764"/>
    <w:rsid w:val="008308E2"/>
    <w:rsid w:val="00830A7F"/>
    <w:rsid w:val="00830AB8"/>
    <w:rsid w:val="00830F1B"/>
    <w:rsid w:val="00831198"/>
    <w:rsid w:val="008317CA"/>
    <w:rsid w:val="00831B26"/>
    <w:rsid w:val="00831DAB"/>
    <w:rsid w:val="008321AC"/>
    <w:rsid w:val="00832388"/>
    <w:rsid w:val="00832777"/>
    <w:rsid w:val="0083299E"/>
    <w:rsid w:val="00832A56"/>
    <w:rsid w:val="00832B7D"/>
    <w:rsid w:val="00832CFC"/>
    <w:rsid w:val="008330DE"/>
    <w:rsid w:val="0083335B"/>
    <w:rsid w:val="0083372B"/>
    <w:rsid w:val="00833A85"/>
    <w:rsid w:val="00833C2D"/>
    <w:rsid w:val="00834444"/>
    <w:rsid w:val="008345B4"/>
    <w:rsid w:val="00834B66"/>
    <w:rsid w:val="00834C53"/>
    <w:rsid w:val="00834D22"/>
    <w:rsid w:val="00834D37"/>
    <w:rsid w:val="00834E1E"/>
    <w:rsid w:val="008350A0"/>
    <w:rsid w:val="00835369"/>
    <w:rsid w:val="00835483"/>
    <w:rsid w:val="0083574D"/>
    <w:rsid w:val="0083584F"/>
    <w:rsid w:val="008359EA"/>
    <w:rsid w:val="00835DC4"/>
    <w:rsid w:val="00835EDD"/>
    <w:rsid w:val="00836012"/>
    <w:rsid w:val="008362F6"/>
    <w:rsid w:val="00836487"/>
    <w:rsid w:val="00836500"/>
    <w:rsid w:val="008369AD"/>
    <w:rsid w:val="00836A91"/>
    <w:rsid w:val="00836DF2"/>
    <w:rsid w:val="008370DD"/>
    <w:rsid w:val="00837369"/>
    <w:rsid w:val="00837457"/>
    <w:rsid w:val="0083778D"/>
    <w:rsid w:val="00837F77"/>
    <w:rsid w:val="00837FB6"/>
    <w:rsid w:val="00840096"/>
    <w:rsid w:val="008405AF"/>
    <w:rsid w:val="00840627"/>
    <w:rsid w:val="008408CA"/>
    <w:rsid w:val="00840AE9"/>
    <w:rsid w:val="00840C3D"/>
    <w:rsid w:val="00840F81"/>
    <w:rsid w:val="00841135"/>
    <w:rsid w:val="00841200"/>
    <w:rsid w:val="0084135B"/>
    <w:rsid w:val="00841465"/>
    <w:rsid w:val="008416D5"/>
    <w:rsid w:val="0084196A"/>
    <w:rsid w:val="0084233F"/>
    <w:rsid w:val="008423D5"/>
    <w:rsid w:val="00842401"/>
    <w:rsid w:val="00842B36"/>
    <w:rsid w:val="00842BA3"/>
    <w:rsid w:val="00842D0C"/>
    <w:rsid w:val="00843217"/>
    <w:rsid w:val="0084373F"/>
    <w:rsid w:val="00843DEB"/>
    <w:rsid w:val="00843EFA"/>
    <w:rsid w:val="008442B1"/>
    <w:rsid w:val="008442EE"/>
    <w:rsid w:val="00844316"/>
    <w:rsid w:val="00844372"/>
    <w:rsid w:val="008444E9"/>
    <w:rsid w:val="00844766"/>
    <w:rsid w:val="00844BF5"/>
    <w:rsid w:val="00844D88"/>
    <w:rsid w:val="00844D95"/>
    <w:rsid w:val="00844DE3"/>
    <w:rsid w:val="00845363"/>
    <w:rsid w:val="008455A0"/>
    <w:rsid w:val="0084572A"/>
    <w:rsid w:val="008458B7"/>
    <w:rsid w:val="008458F7"/>
    <w:rsid w:val="00845C9D"/>
    <w:rsid w:val="00845D06"/>
    <w:rsid w:val="00845F9C"/>
    <w:rsid w:val="008466C3"/>
    <w:rsid w:val="00846857"/>
    <w:rsid w:val="00846A01"/>
    <w:rsid w:val="00846B01"/>
    <w:rsid w:val="00846F2A"/>
    <w:rsid w:val="00846FD8"/>
    <w:rsid w:val="0084708A"/>
    <w:rsid w:val="0084715E"/>
    <w:rsid w:val="00847236"/>
    <w:rsid w:val="00847380"/>
    <w:rsid w:val="0084748B"/>
    <w:rsid w:val="008474FA"/>
    <w:rsid w:val="008476B3"/>
    <w:rsid w:val="008477C8"/>
    <w:rsid w:val="00847DA7"/>
    <w:rsid w:val="00850123"/>
    <w:rsid w:val="0085098B"/>
    <w:rsid w:val="00850A15"/>
    <w:rsid w:val="00850B8B"/>
    <w:rsid w:val="00850E04"/>
    <w:rsid w:val="0085101B"/>
    <w:rsid w:val="00851027"/>
    <w:rsid w:val="0085112C"/>
    <w:rsid w:val="008511BA"/>
    <w:rsid w:val="008511BE"/>
    <w:rsid w:val="00851B92"/>
    <w:rsid w:val="00851D26"/>
    <w:rsid w:val="00852109"/>
    <w:rsid w:val="008522D5"/>
    <w:rsid w:val="0085246B"/>
    <w:rsid w:val="008526D5"/>
    <w:rsid w:val="008528EF"/>
    <w:rsid w:val="00852D31"/>
    <w:rsid w:val="00852D7D"/>
    <w:rsid w:val="00852FF4"/>
    <w:rsid w:val="008530DC"/>
    <w:rsid w:val="00853170"/>
    <w:rsid w:val="0085323F"/>
    <w:rsid w:val="008533C2"/>
    <w:rsid w:val="00853769"/>
    <w:rsid w:val="00853867"/>
    <w:rsid w:val="008539CE"/>
    <w:rsid w:val="00853CE6"/>
    <w:rsid w:val="0085427F"/>
    <w:rsid w:val="00854336"/>
    <w:rsid w:val="00854728"/>
    <w:rsid w:val="0085497B"/>
    <w:rsid w:val="00854CC8"/>
    <w:rsid w:val="00854D38"/>
    <w:rsid w:val="00854F9E"/>
    <w:rsid w:val="008550F9"/>
    <w:rsid w:val="00855210"/>
    <w:rsid w:val="008552F7"/>
    <w:rsid w:val="008554B0"/>
    <w:rsid w:val="0085587B"/>
    <w:rsid w:val="00855A88"/>
    <w:rsid w:val="00856258"/>
    <w:rsid w:val="00856485"/>
    <w:rsid w:val="00856674"/>
    <w:rsid w:val="008571F0"/>
    <w:rsid w:val="008573D1"/>
    <w:rsid w:val="008574AD"/>
    <w:rsid w:val="0085764A"/>
    <w:rsid w:val="00857679"/>
    <w:rsid w:val="008576BD"/>
    <w:rsid w:val="008576C2"/>
    <w:rsid w:val="00857AB0"/>
    <w:rsid w:val="00857DE1"/>
    <w:rsid w:val="0086000C"/>
    <w:rsid w:val="008601B8"/>
    <w:rsid w:val="0086041F"/>
    <w:rsid w:val="00860443"/>
    <w:rsid w:val="00860451"/>
    <w:rsid w:val="0086066B"/>
    <w:rsid w:val="008607F7"/>
    <w:rsid w:val="00860C4B"/>
    <w:rsid w:val="00860DC7"/>
    <w:rsid w:val="00861645"/>
    <w:rsid w:val="00861787"/>
    <w:rsid w:val="008617A8"/>
    <w:rsid w:val="00861A44"/>
    <w:rsid w:val="00861AEF"/>
    <w:rsid w:val="00861F16"/>
    <w:rsid w:val="0086225C"/>
    <w:rsid w:val="00862B93"/>
    <w:rsid w:val="00863038"/>
    <w:rsid w:val="008633D6"/>
    <w:rsid w:val="008635C1"/>
    <w:rsid w:val="00863603"/>
    <w:rsid w:val="00863845"/>
    <w:rsid w:val="008639EB"/>
    <w:rsid w:val="00863B5F"/>
    <w:rsid w:val="00863CEC"/>
    <w:rsid w:val="00863D2C"/>
    <w:rsid w:val="00863E99"/>
    <w:rsid w:val="00863F4A"/>
    <w:rsid w:val="008641C7"/>
    <w:rsid w:val="0086423B"/>
    <w:rsid w:val="008643AA"/>
    <w:rsid w:val="008647F5"/>
    <w:rsid w:val="00864A81"/>
    <w:rsid w:val="00864B91"/>
    <w:rsid w:val="00864BA2"/>
    <w:rsid w:val="00864D1B"/>
    <w:rsid w:val="00864FFE"/>
    <w:rsid w:val="0086507F"/>
    <w:rsid w:val="008651B7"/>
    <w:rsid w:val="00865458"/>
    <w:rsid w:val="008655B7"/>
    <w:rsid w:val="008658A0"/>
    <w:rsid w:val="00865C3C"/>
    <w:rsid w:val="00865DB3"/>
    <w:rsid w:val="00865F84"/>
    <w:rsid w:val="008660F6"/>
    <w:rsid w:val="0086630F"/>
    <w:rsid w:val="00866603"/>
    <w:rsid w:val="008667FF"/>
    <w:rsid w:val="0086688A"/>
    <w:rsid w:val="00866C65"/>
    <w:rsid w:val="00866DB0"/>
    <w:rsid w:val="00866E71"/>
    <w:rsid w:val="00866F88"/>
    <w:rsid w:val="00867261"/>
    <w:rsid w:val="008672D9"/>
    <w:rsid w:val="008674DC"/>
    <w:rsid w:val="00867B74"/>
    <w:rsid w:val="00867C9F"/>
    <w:rsid w:val="00867DCE"/>
    <w:rsid w:val="00870340"/>
    <w:rsid w:val="008706F3"/>
    <w:rsid w:val="00870827"/>
    <w:rsid w:val="00870DE3"/>
    <w:rsid w:val="00870F60"/>
    <w:rsid w:val="00871000"/>
    <w:rsid w:val="00871171"/>
    <w:rsid w:val="008711B1"/>
    <w:rsid w:val="00871533"/>
    <w:rsid w:val="00871C0F"/>
    <w:rsid w:val="00871CB0"/>
    <w:rsid w:val="00871E4D"/>
    <w:rsid w:val="00871E97"/>
    <w:rsid w:val="00871F19"/>
    <w:rsid w:val="0087202A"/>
    <w:rsid w:val="00872605"/>
    <w:rsid w:val="00872866"/>
    <w:rsid w:val="00872868"/>
    <w:rsid w:val="00872D0C"/>
    <w:rsid w:val="00872D1D"/>
    <w:rsid w:val="00872E92"/>
    <w:rsid w:val="00872F33"/>
    <w:rsid w:val="0087351D"/>
    <w:rsid w:val="0087386A"/>
    <w:rsid w:val="008738AB"/>
    <w:rsid w:val="00873B18"/>
    <w:rsid w:val="00874027"/>
    <w:rsid w:val="00874141"/>
    <w:rsid w:val="0087434E"/>
    <w:rsid w:val="008746E4"/>
    <w:rsid w:val="00874704"/>
    <w:rsid w:val="00874E71"/>
    <w:rsid w:val="00874EDE"/>
    <w:rsid w:val="00875142"/>
    <w:rsid w:val="0087534B"/>
    <w:rsid w:val="00875445"/>
    <w:rsid w:val="00875A40"/>
    <w:rsid w:val="00875A68"/>
    <w:rsid w:val="00875B80"/>
    <w:rsid w:val="00875EA2"/>
    <w:rsid w:val="008762CB"/>
    <w:rsid w:val="00876311"/>
    <w:rsid w:val="008764D6"/>
    <w:rsid w:val="00876777"/>
    <w:rsid w:val="00876BFD"/>
    <w:rsid w:val="00876D48"/>
    <w:rsid w:val="00877A10"/>
    <w:rsid w:val="00877CE9"/>
    <w:rsid w:val="00877D72"/>
    <w:rsid w:val="00877F35"/>
    <w:rsid w:val="0088001D"/>
    <w:rsid w:val="008800B6"/>
    <w:rsid w:val="00880154"/>
    <w:rsid w:val="008804D5"/>
    <w:rsid w:val="00880939"/>
    <w:rsid w:val="00880C32"/>
    <w:rsid w:val="008811F8"/>
    <w:rsid w:val="0088165C"/>
    <w:rsid w:val="00881CC6"/>
    <w:rsid w:val="00881DEF"/>
    <w:rsid w:val="00881EAD"/>
    <w:rsid w:val="00882101"/>
    <w:rsid w:val="00882203"/>
    <w:rsid w:val="00882492"/>
    <w:rsid w:val="0088270D"/>
    <w:rsid w:val="00882BE4"/>
    <w:rsid w:val="00882E03"/>
    <w:rsid w:val="00883362"/>
    <w:rsid w:val="00883412"/>
    <w:rsid w:val="00883489"/>
    <w:rsid w:val="0088370E"/>
    <w:rsid w:val="00883721"/>
    <w:rsid w:val="00883B88"/>
    <w:rsid w:val="008842BC"/>
    <w:rsid w:val="00884C91"/>
    <w:rsid w:val="00884ED3"/>
    <w:rsid w:val="00884F0A"/>
    <w:rsid w:val="0088521B"/>
    <w:rsid w:val="0088550A"/>
    <w:rsid w:val="008857DE"/>
    <w:rsid w:val="008858C7"/>
    <w:rsid w:val="00885924"/>
    <w:rsid w:val="00885EC2"/>
    <w:rsid w:val="008861B2"/>
    <w:rsid w:val="008862A4"/>
    <w:rsid w:val="0088639C"/>
    <w:rsid w:val="00886488"/>
    <w:rsid w:val="0088656F"/>
    <w:rsid w:val="00886735"/>
    <w:rsid w:val="0088696B"/>
    <w:rsid w:val="00886AC9"/>
    <w:rsid w:val="00886B60"/>
    <w:rsid w:val="00886C69"/>
    <w:rsid w:val="00886D5F"/>
    <w:rsid w:val="00886E14"/>
    <w:rsid w:val="00886E5E"/>
    <w:rsid w:val="00886EA4"/>
    <w:rsid w:val="00886F23"/>
    <w:rsid w:val="008871F8"/>
    <w:rsid w:val="008875B0"/>
    <w:rsid w:val="0088794C"/>
    <w:rsid w:val="00887B9D"/>
    <w:rsid w:val="00887BD7"/>
    <w:rsid w:val="00887E11"/>
    <w:rsid w:val="0089049C"/>
    <w:rsid w:val="00890BED"/>
    <w:rsid w:val="008910EF"/>
    <w:rsid w:val="0089162F"/>
    <w:rsid w:val="00891633"/>
    <w:rsid w:val="00891863"/>
    <w:rsid w:val="008918B5"/>
    <w:rsid w:val="00891A8B"/>
    <w:rsid w:val="00891C98"/>
    <w:rsid w:val="00891DE8"/>
    <w:rsid w:val="00891F70"/>
    <w:rsid w:val="008920F8"/>
    <w:rsid w:val="008922ED"/>
    <w:rsid w:val="0089234E"/>
    <w:rsid w:val="008925C2"/>
    <w:rsid w:val="00892644"/>
    <w:rsid w:val="00892861"/>
    <w:rsid w:val="00892CCC"/>
    <w:rsid w:val="00892F57"/>
    <w:rsid w:val="00892FE7"/>
    <w:rsid w:val="00893179"/>
    <w:rsid w:val="0089371A"/>
    <w:rsid w:val="008939A3"/>
    <w:rsid w:val="008939EA"/>
    <w:rsid w:val="00893BDB"/>
    <w:rsid w:val="00893CB7"/>
    <w:rsid w:val="008942A4"/>
    <w:rsid w:val="008944F5"/>
    <w:rsid w:val="008947A6"/>
    <w:rsid w:val="00894F85"/>
    <w:rsid w:val="008952A3"/>
    <w:rsid w:val="00895346"/>
    <w:rsid w:val="0089584D"/>
    <w:rsid w:val="008958F3"/>
    <w:rsid w:val="008959E5"/>
    <w:rsid w:val="00895A44"/>
    <w:rsid w:val="00895A74"/>
    <w:rsid w:val="00895CC7"/>
    <w:rsid w:val="00895CD9"/>
    <w:rsid w:val="00895D6C"/>
    <w:rsid w:val="00896028"/>
    <w:rsid w:val="008960EC"/>
    <w:rsid w:val="008964A5"/>
    <w:rsid w:val="00896E3D"/>
    <w:rsid w:val="00896F52"/>
    <w:rsid w:val="00897433"/>
    <w:rsid w:val="00897519"/>
    <w:rsid w:val="0089764C"/>
    <w:rsid w:val="00897667"/>
    <w:rsid w:val="008977BB"/>
    <w:rsid w:val="0089793A"/>
    <w:rsid w:val="00897A55"/>
    <w:rsid w:val="00897D48"/>
    <w:rsid w:val="00897EB0"/>
    <w:rsid w:val="008A0423"/>
    <w:rsid w:val="008A08E1"/>
    <w:rsid w:val="008A0BB9"/>
    <w:rsid w:val="008A0C00"/>
    <w:rsid w:val="008A0CD7"/>
    <w:rsid w:val="008A10E0"/>
    <w:rsid w:val="008A119F"/>
    <w:rsid w:val="008A11B3"/>
    <w:rsid w:val="008A12C1"/>
    <w:rsid w:val="008A13C7"/>
    <w:rsid w:val="008A1C45"/>
    <w:rsid w:val="008A1E14"/>
    <w:rsid w:val="008A1FAD"/>
    <w:rsid w:val="008A2116"/>
    <w:rsid w:val="008A2312"/>
    <w:rsid w:val="008A26D2"/>
    <w:rsid w:val="008A2815"/>
    <w:rsid w:val="008A287A"/>
    <w:rsid w:val="008A287B"/>
    <w:rsid w:val="008A2889"/>
    <w:rsid w:val="008A2991"/>
    <w:rsid w:val="008A2E1D"/>
    <w:rsid w:val="008A30B0"/>
    <w:rsid w:val="008A3459"/>
    <w:rsid w:val="008A35DB"/>
    <w:rsid w:val="008A35F4"/>
    <w:rsid w:val="008A3BF4"/>
    <w:rsid w:val="008A3D28"/>
    <w:rsid w:val="008A3FD1"/>
    <w:rsid w:val="008A41DB"/>
    <w:rsid w:val="008A4344"/>
    <w:rsid w:val="008A4412"/>
    <w:rsid w:val="008A4492"/>
    <w:rsid w:val="008A4692"/>
    <w:rsid w:val="008A4905"/>
    <w:rsid w:val="008A5091"/>
    <w:rsid w:val="008A5282"/>
    <w:rsid w:val="008A54C2"/>
    <w:rsid w:val="008A5510"/>
    <w:rsid w:val="008A58A9"/>
    <w:rsid w:val="008A5E1E"/>
    <w:rsid w:val="008A5EF1"/>
    <w:rsid w:val="008A5F71"/>
    <w:rsid w:val="008A603E"/>
    <w:rsid w:val="008A6374"/>
    <w:rsid w:val="008A6A32"/>
    <w:rsid w:val="008A6BA4"/>
    <w:rsid w:val="008A72B0"/>
    <w:rsid w:val="008A72E4"/>
    <w:rsid w:val="008A73A7"/>
    <w:rsid w:val="008A7958"/>
    <w:rsid w:val="008A7AED"/>
    <w:rsid w:val="008A7BFD"/>
    <w:rsid w:val="008A7D8F"/>
    <w:rsid w:val="008B01E4"/>
    <w:rsid w:val="008B02A4"/>
    <w:rsid w:val="008B02DC"/>
    <w:rsid w:val="008B05D4"/>
    <w:rsid w:val="008B0919"/>
    <w:rsid w:val="008B094E"/>
    <w:rsid w:val="008B0996"/>
    <w:rsid w:val="008B0C99"/>
    <w:rsid w:val="008B10F6"/>
    <w:rsid w:val="008B1182"/>
    <w:rsid w:val="008B1329"/>
    <w:rsid w:val="008B1CF2"/>
    <w:rsid w:val="008B2201"/>
    <w:rsid w:val="008B24E9"/>
    <w:rsid w:val="008B2558"/>
    <w:rsid w:val="008B2877"/>
    <w:rsid w:val="008B299E"/>
    <w:rsid w:val="008B2B74"/>
    <w:rsid w:val="008B2CD2"/>
    <w:rsid w:val="008B2DD7"/>
    <w:rsid w:val="008B3C08"/>
    <w:rsid w:val="008B3CEE"/>
    <w:rsid w:val="008B3E4C"/>
    <w:rsid w:val="008B4339"/>
    <w:rsid w:val="008B44BB"/>
    <w:rsid w:val="008B469A"/>
    <w:rsid w:val="008B49CE"/>
    <w:rsid w:val="008B4A1D"/>
    <w:rsid w:val="008B4CB6"/>
    <w:rsid w:val="008B4DEF"/>
    <w:rsid w:val="008B4E92"/>
    <w:rsid w:val="008B5098"/>
    <w:rsid w:val="008B51F1"/>
    <w:rsid w:val="008B52F2"/>
    <w:rsid w:val="008B52FA"/>
    <w:rsid w:val="008B536F"/>
    <w:rsid w:val="008B57A8"/>
    <w:rsid w:val="008B57B9"/>
    <w:rsid w:val="008B5883"/>
    <w:rsid w:val="008B59C2"/>
    <w:rsid w:val="008B6280"/>
    <w:rsid w:val="008B62BD"/>
    <w:rsid w:val="008B672B"/>
    <w:rsid w:val="008B6839"/>
    <w:rsid w:val="008B68EA"/>
    <w:rsid w:val="008B692D"/>
    <w:rsid w:val="008B6C37"/>
    <w:rsid w:val="008B6FB4"/>
    <w:rsid w:val="008B713E"/>
    <w:rsid w:val="008B7315"/>
    <w:rsid w:val="008B76F4"/>
    <w:rsid w:val="008B7941"/>
    <w:rsid w:val="008B7A57"/>
    <w:rsid w:val="008B7BF5"/>
    <w:rsid w:val="008C054A"/>
    <w:rsid w:val="008C05A7"/>
    <w:rsid w:val="008C06C4"/>
    <w:rsid w:val="008C0DF6"/>
    <w:rsid w:val="008C10B6"/>
    <w:rsid w:val="008C1582"/>
    <w:rsid w:val="008C17BE"/>
    <w:rsid w:val="008C1B4E"/>
    <w:rsid w:val="008C2117"/>
    <w:rsid w:val="008C2121"/>
    <w:rsid w:val="008C24F8"/>
    <w:rsid w:val="008C264D"/>
    <w:rsid w:val="008C26E2"/>
    <w:rsid w:val="008C2793"/>
    <w:rsid w:val="008C2ABB"/>
    <w:rsid w:val="008C32C6"/>
    <w:rsid w:val="008C3336"/>
    <w:rsid w:val="008C33F7"/>
    <w:rsid w:val="008C34EC"/>
    <w:rsid w:val="008C3589"/>
    <w:rsid w:val="008C389F"/>
    <w:rsid w:val="008C3BAC"/>
    <w:rsid w:val="008C3D26"/>
    <w:rsid w:val="008C3DD1"/>
    <w:rsid w:val="008C4122"/>
    <w:rsid w:val="008C436F"/>
    <w:rsid w:val="008C4708"/>
    <w:rsid w:val="008C4776"/>
    <w:rsid w:val="008C4C97"/>
    <w:rsid w:val="008C5000"/>
    <w:rsid w:val="008C516F"/>
    <w:rsid w:val="008C51C1"/>
    <w:rsid w:val="008C5A1C"/>
    <w:rsid w:val="008C5A44"/>
    <w:rsid w:val="008C5CEF"/>
    <w:rsid w:val="008C5E40"/>
    <w:rsid w:val="008C6193"/>
    <w:rsid w:val="008C637B"/>
    <w:rsid w:val="008C63E9"/>
    <w:rsid w:val="008C6412"/>
    <w:rsid w:val="008C64E8"/>
    <w:rsid w:val="008C66CD"/>
    <w:rsid w:val="008C6944"/>
    <w:rsid w:val="008C6A2F"/>
    <w:rsid w:val="008C6CB8"/>
    <w:rsid w:val="008C6E77"/>
    <w:rsid w:val="008C6F04"/>
    <w:rsid w:val="008C6F94"/>
    <w:rsid w:val="008C6FD1"/>
    <w:rsid w:val="008C6FE2"/>
    <w:rsid w:val="008C7B91"/>
    <w:rsid w:val="008C7F19"/>
    <w:rsid w:val="008C7F1B"/>
    <w:rsid w:val="008D0045"/>
    <w:rsid w:val="008D0243"/>
    <w:rsid w:val="008D03C7"/>
    <w:rsid w:val="008D098C"/>
    <w:rsid w:val="008D0C62"/>
    <w:rsid w:val="008D0D78"/>
    <w:rsid w:val="008D0DE5"/>
    <w:rsid w:val="008D1143"/>
    <w:rsid w:val="008D11DB"/>
    <w:rsid w:val="008D12FE"/>
    <w:rsid w:val="008D1547"/>
    <w:rsid w:val="008D155B"/>
    <w:rsid w:val="008D1665"/>
    <w:rsid w:val="008D172B"/>
    <w:rsid w:val="008D1867"/>
    <w:rsid w:val="008D20B4"/>
    <w:rsid w:val="008D248B"/>
    <w:rsid w:val="008D280E"/>
    <w:rsid w:val="008D2969"/>
    <w:rsid w:val="008D2BD8"/>
    <w:rsid w:val="008D2CF1"/>
    <w:rsid w:val="008D3072"/>
    <w:rsid w:val="008D309C"/>
    <w:rsid w:val="008D3237"/>
    <w:rsid w:val="008D33A3"/>
    <w:rsid w:val="008D343D"/>
    <w:rsid w:val="008D3798"/>
    <w:rsid w:val="008D3BA0"/>
    <w:rsid w:val="008D3E6D"/>
    <w:rsid w:val="008D3F48"/>
    <w:rsid w:val="008D47E7"/>
    <w:rsid w:val="008D4CD7"/>
    <w:rsid w:val="008D4D52"/>
    <w:rsid w:val="008D5A4E"/>
    <w:rsid w:val="008D5BD5"/>
    <w:rsid w:val="008D5E3B"/>
    <w:rsid w:val="008D60CE"/>
    <w:rsid w:val="008D61F8"/>
    <w:rsid w:val="008D6242"/>
    <w:rsid w:val="008D66BC"/>
    <w:rsid w:val="008D6BCE"/>
    <w:rsid w:val="008D6CAA"/>
    <w:rsid w:val="008D6DC0"/>
    <w:rsid w:val="008D6F4F"/>
    <w:rsid w:val="008D74E9"/>
    <w:rsid w:val="008D753D"/>
    <w:rsid w:val="008D75FC"/>
    <w:rsid w:val="008D76FA"/>
    <w:rsid w:val="008D7721"/>
    <w:rsid w:val="008D7DAE"/>
    <w:rsid w:val="008E01B3"/>
    <w:rsid w:val="008E0376"/>
    <w:rsid w:val="008E0C58"/>
    <w:rsid w:val="008E1286"/>
    <w:rsid w:val="008E1520"/>
    <w:rsid w:val="008E1656"/>
    <w:rsid w:val="008E182E"/>
    <w:rsid w:val="008E1C09"/>
    <w:rsid w:val="008E1DE4"/>
    <w:rsid w:val="008E225C"/>
    <w:rsid w:val="008E2555"/>
    <w:rsid w:val="008E26F0"/>
    <w:rsid w:val="008E271E"/>
    <w:rsid w:val="008E2AFF"/>
    <w:rsid w:val="008E31C1"/>
    <w:rsid w:val="008E3978"/>
    <w:rsid w:val="008E3A30"/>
    <w:rsid w:val="008E3A51"/>
    <w:rsid w:val="008E3AF0"/>
    <w:rsid w:val="008E3BBB"/>
    <w:rsid w:val="008E444D"/>
    <w:rsid w:val="008E464C"/>
    <w:rsid w:val="008E47A2"/>
    <w:rsid w:val="008E4848"/>
    <w:rsid w:val="008E4938"/>
    <w:rsid w:val="008E4BAB"/>
    <w:rsid w:val="008E4C9D"/>
    <w:rsid w:val="008E4EE4"/>
    <w:rsid w:val="008E5658"/>
    <w:rsid w:val="008E568E"/>
    <w:rsid w:val="008E5C67"/>
    <w:rsid w:val="008E5CDA"/>
    <w:rsid w:val="008E60E6"/>
    <w:rsid w:val="008E63ED"/>
    <w:rsid w:val="008E684A"/>
    <w:rsid w:val="008E6BCC"/>
    <w:rsid w:val="008E6CEC"/>
    <w:rsid w:val="008E6F76"/>
    <w:rsid w:val="008E7136"/>
    <w:rsid w:val="008E717E"/>
    <w:rsid w:val="008F0000"/>
    <w:rsid w:val="008F0299"/>
    <w:rsid w:val="008F03CA"/>
    <w:rsid w:val="008F03F7"/>
    <w:rsid w:val="008F044D"/>
    <w:rsid w:val="008F0A5C"/>
    <w:rsid w:val="008F1184"/>
    <w:rsid w:val="008F14BD"/>
    <w:rsid w:val="008F1865"/>
    <w:rsid w:val="008F18AF"/>
    <w:rsid w:val="008F1924"/>
    <w:rsid w:val="008F1BD1"/>
    <w:rsid w:val="008F1C81"/>
    <w:rsid w:val="008F1E88"/>
    <w:rsid w:val="008F1E9E"/>
    <w:rsid w:val="008F25B8"/>
    <w:rsid w:val="008F2DBC"/>
    <w:rsid w:val="008F2E44"/>
    <w:rsid w:val="008F3059"/>
    <w:rsid w:val="008F3421"/>
    <w:rsid w:val="008F3432"/>
    <w:rsid w:val="008F3470"/>
    <w:rsid w:val="008F35A2"/>
    <w:rsid w:val="008F35E2"/>
    <w:rsid w:val="008F3B09"/>
    <w:rsid w:val="008F3C1A"/>
    <w:rsid w:val="008F3D47"/>
    <w:rsid w:val="008F44F1"/>
    <w:rsid w:val="008F481E"/>
    <w:rsid w:val="008F4FFB"/>
    <w:rsid w:val="008F5313"/>
    <w:rsid w:val="008F56ED"/>
    <w:rsid w:val="008F5C72"/>
    <w:rsid w:val="008F5D00"/>
    <w:rsid w:val="008F5E23"/>
    <w:rsid w:val="008F6036"/>
    <w:rsid w:val="008F625F"/>
    <w:rsid w:val="008F63C7"/>
    <w:rsid w:val="008F6627"/>
    <w:rsid w:val="008F6655"/>
    <w:rsid w:val="008F668B"/>
    <w:rsid w:val="008F6936"/>
    <w:rsid w:val="008F6ED2"/>
    <w:rsid w:val="008F6F38"/>
    <w:rsid w:val="008F712C"/>
    <w:rsid w:val="008F728A"/>
    <w:rsid w:val="008F735D"/>
    <w:rsid w:val="008F74E8"/>
    <w:rsid w:val="008F7621"/>
    <w:rsid w:val="008F7823"/>
    <w:rsid w:val="008F7CF9"/>
    <w:rsid w:val="00900168"/>
    <w:rsid w:val="009002BD"/>
    <w:rsid w:val="0090030A"/>
    <w:rsid w:val="00900355"/>
    <w:rsid w:val="00900536"/>
    <w:rsid w:val="00900598"/>
    <w:rsid w:val="009005B4"/>
    <w:rsid w:val="0090064E"/>
    <w:rsid w:val="00900CF1"/>
    <w:rsid w:val="00900DE7"/>
    <w:rsid w:val="00900E52"/>
    <w:rsid w:val="0090100F"/>
    <w:rsid w:val="009010E4"/>
    <w:rsid w:val="00901421"/>
    <w:rsid w:val="00901911"/>
    <w:rsid w:val="009019FB"/>
    <w:rsid w:val="00901BF0"/>
    <w:rsid w:val="00901D46"/>
    <w:rsid w:val="009023F1"/>
    <w:rsid w:val="009025D7"/>
    <w:rsid w:val="009025E0"/>
    <w:rsid w:val="00902709"/>
    <w:rsid w:val="00902769"/>
    <w:rsid w:val="00902797"/>
    <w:rsid w:val="00902873"/>
    <w:rsid w:val="009030D4"/>
    <w:rsid w:val="00903436"/>
    <w:rsid w:val="009037E7"/>
    <w:rsid w:val="0090392A"/>
    <w:rsid w:val="00903AF1"/>
    <w:rsid w:val="00903E98"/>
    <w:rsid w:val="00903EAB"/>
    <w:rsid w:val="009040DE"/>
    <w:rsid w:val="009041A3"/>
    <w:rsid w:val="009043D9"/>
    <w:rsid w:val="009044E0"/>
    <w:rsid w:val="00904814"/>
    <w:rsid w:val="00904ED0"/>
    <w:rsid w:val="009052BF"/>
    <w:rsid w:val="009058DE"/>
    <w:rsid w:val="009059D9"/>
    <w:rsid w:val="00905CF9"/>
    <w:rsid w:val="00905DD4"/>
    <w:rsid w:val="0090603F"/>
    <w:rsid w:val="009065DE"/>
    <w:rsid w:val="009068AA"/>
    <w:rsid w:val="00906DE9"/>
    <w:rsid w:val="00906ED4"/>
    <w:rsid w:val="00907046"/>
    <w:rsid w:val="0090704E"/>
    <w:rsid w:val="009070C5"/>
    <w:rsid w:val="009074F8"/>
    <w:rsid w:val="0090751D"/>
    <w:rsid w:val="00907709"/>
    <w:rsid w:val="0090786B"/>
    <w:rsid w:val="00907898"/>
    <w:rsid w:val="00907972"/>
    <w:rsid w:val="00907BB2"/>
    <w:rsid w:val="00907BE9"/>
    <w:rsid w:val="00907DA3"/>
    <w:rsid w:val="00907E40"/>
    <w:rsid w:val="00910030"/>
    <w:rsid w:val="0091011D"/>
    <w:rsid w:val="00910576"/>
    <w:rsid w:val="00910777"/>
    <w:rsid w:val="00910831"/>
    <w:rsid w:val="00910949"/>
    <w:rsid w:val="009109ED"/>
    <w:rsid w:val="00910B73"/>
    <w:rsid w:val="00910C8A"/>
    <w:rsid w:val="00911385"/>
    <w:rsid w:val="009113D4"/>
    <w:rsid w:val="00911684"/>
    <w:rsid w:val="0091187E"/>
    <w:rsid w:val="0091208E"/>
    <w:rsid w:val="009125BB"/>
    <w:rsid w:val="009126C5"/>
    <w:rsid w:val="0091280E"/>
    <w:rsid w:val="00912925"/>
    <w:rsid w:val="00912DC4"/>
    <w:rsid w:val="00912E62"/>
    <w:rsid w:val="00913106"/>
    <w:rsid w:val="0091340F"/>
    <w:rsid w:val="00913531"/>
    <w:rsid w:val="00913717"/>
    <w:rsid w:val="009139E9"/>
    <w:rsid w:val="00913BF7"/>
    <w:rsid w:val="0091433B"/>
    <w:rsid w:val="009143F8"/>
    <w:rsid w:val="00914457"/>
    <w:rsid w:val="009146C7"/>
    <w:rsid w:val="00914880"/>
    <w:rsid w:val="009148CE"/>
    <w:rsid w:val="00914924"/>
    <w:rsid w:val="00914A17"/>
    <w:rsid w:val="00914BDA"/>
    <w:rsid w:val="00914C57"/>
    <w:rsid w:val="00915716"/>
    <w:rsid w:val="009157B2"/>
    <w:rsid w:val="009157C4"/>
    <w:rsid w:val="00915B15"/>
    <w:rsid w:val="00915B41"/>
    <w:rsid w:val="00915B72"/>
    <w:rsid w:val="00915DC3"/>
    <w:rsid w:val="00915F1B"/>
    <w:rsid w:val="00915FF2"/>
    <w:rsid w:val="009160D6"/>
    <w:rsid w:val="0091614A"/>
    <w:rsid w:val="009162A2"/>
    <w:rsid w:val="00916D99"/>
    <w:rsid w:val="00917126"/>
    <w:rsid w:val="0091732F"/>
    <w:rsid w:val="00917642"/>
    <w:rsid w:val="0091771C"/>
    <w:rsid w:val="009178B0"/>
    <w:rsid w:val="00917BDF"/>
    <w:rsid w:val="00917FCD"/>
    <w:rsid w:val="0092015F"/>
    <w:rsid w:val="009203E1"/>
    <w:rsid w:val="00920633"/>
    <w:rsid w:val="00920675"/>
    <w:rsid w:val="00920706"/>
    <w:rsid w:val="009207C5"/>
    <w:rsid w:val="0092082F"/>
    <w:rsid w:val="00920D92"/>
    <w:rsid w:val="00920DBE"/>
    <w:rsid w:val="00921DA0"/>
    <w:rsid w:val="00921F41"/>
    <w:rsid w:val="009221A6"/>
    <w:rsid w:val="009221A7"/>
    <w:rsid w:val="009225DA"/>
    <w:rsid w:val="0092264F"/>
    <w:rsid w:val="009227B8"/>
    <w:rsid w:val="00922C5F"/>
    <w:rsid w:val="00922CEF"/>
    <w:rsid w:val="00922DD6"/>
    <w:rsid w:val="00922E39"/>
    <w:rsid w:val="00922E51"/>
    <w:rsid w:val="00922ED3"/>
    <w:rsid w:val="0092305A"/>
    <w:rsid w:val="0092320B"/>
    <w:rsid w:val="00923333"/>
    <w:rsid w:val="0092341F"/>
    <w:rsid w:val="009234B3"/>
    <w:rsid w:val="00923768"/>
    <w:rsid w:val="00923809"/>
    <w:rsid w:val="0092394F"/>
    <w:rsid w:val="009239ED"/>
    <w:rsid w:val="00923A4B"/>
    <w:rsid w:val="00923AB1"/>
    <w:rsid w:val="00923B42"/>
    <w:rsid w:val="00923DE7"/>
    <w:rsid w:val="00923E3F"/>
    <w:rsid w:val="00924161"/>
    <w:rsid w:val="0092440C"/>
    <w:rsid w:val="00924B96"/>
    <w:rsid w:val="00924B98"/>
    <w:rsid w:val="00924C28"/>
    <w:rsid w:val="00924D41"/>
    <w:rsid w:val="009251A2"/>
    <w:rsid w:val="0092537B"/>
    <w:rsid w:val="009254D2"/>
    <w:rsid w:val="009254E8"/>
    <w:rsid w:val="00925D55"/>
    <w:rsid w:val="00925E0F"/>
    <w:rsid w:val="00925E75"/>
    <w:rsid w:val="00925F10"/>
    <w:rsid w:val="009260E9"/>
    <w:rsid w:val="00926144"/>
    <w:rsid w:val="00926656"/>
    <w:rsid w:val="00926747"/>
    <w:rsid w:val="009269DB"/>
    <w:rsid w:val="00927023"/>
    <w:rsid w:val="0092714F"/>
    <w:rsid w:val="00927376"/>
    <w:rsid w:val="0092765B"/>
    <w:rsid w:val="009277DD"/>
    <w:rsid w:val="00927E8F"/>
    <w:rsid w:val="009300E0"/>
    <w:rsid w:val="00930446"/>
    <w:rsid w:val="00930532"/>
    <w:rsid w:val="00930543"/>
    <w:rsid w:val="00930721"/>
    <w:rsid w:val="00930A64"/>
    <w:rsid w:val="00930B1B"/>
    <w:rsid w:val="00930C71"/>
    <w:rsid w:val="00930D61"/>
    <w:rsid w:val="009310AE"/>
    <w:rsid w:val="0093125A"/>
    <w:rsid w:val="00931599"/>
    <w:rsid w:val="0093183E"/>
    <w:rsid w:val="00931C85"/>
    <w:rsid w:val="00931CEB"/>
    <w:rsid w:val="00931F61"/>
    <w:rsid w:val="0093212D"/>
    <w:rsid w:val="009322CE"/>
    <w:rsid w:val="0093256E"/>
    <w:rsid w:val="009325A3"/>
    <w:rsid w:val="009325EB"/>
    <w:rsid w:val="0093261E"/>
    <w:rsid w:val="0093262E"/>
    <w:rsid w:val="009328F0"/>
    <w:rsid w:val="00932C63"/>
    <w:rsid w:val="009331C5"/>
    <w:rsid w:val="009332A1"/>
    <w:rsid w:val="009335E1"/>
    <w:rsid w:val="00933BE9"/>
    <w:rsid w:val="00933C6B"/>
    <w:rsid w:val="00933C97"/>
    <w:rsid w:val="00933DE2"/>
    <w:rsid w:val="0093422E"/>
    <w:rsid w:val="009342D9"/>
    <w:rsid w:val="00934410"/>
    <w:rsid w:val="0093446E"/>
    <w:rsid w:val="009344D9"/>
    <w:rsid w:val="009346AD"/>
    <w:rsid w:val="00934996"/>
    <w:rsid w:val="00934C51"/>
    <w:rsid w:val="00934C76"/>
    <w:rsid w:val="00934DDB"/>
    <w:rsid w:val="00934E04"/>
    <w:rsid w:val="009353BB"/>
    <w:rsid w:val="00935746"/>
    <w:rsid w:val="00935868"/>
    <w:rsid w:val="009359C2"/>
    <w:rsid w:val="00935D4C"/>
    <w:rsid w:val="00935EF9"/>
    <w:rsid w:val="00936308"/>
    <w:rsid w:val="00936566"/>
    <w:rsid w:val="0093674F"/>
    <w:rsid w:val="0093699C"/>
    <w:rsid w:val="00936D32"/>
    <w:rsid w:val="00937136"/>
    <w:rsid w:val="009371D4"/>
    <w:rsid w:val="00937371"/>
    <w:rsid w:val="00937446"/>
    <w:rsid w:val="009378C3"/>
    <w:rsid w:val="00937DDA"/>
    <w:rsid w:val="0094011E"/>
    <w:rsid w:val="0094032A"/>
    <w:rsid w:val="009404B6"/>
    <w:rsid w:val="00940537"/>
    <w:rsid w:val="00940815"/>
    <w:rsid w:val="00940B05"/>
    <w:rsid w:val="00940B99"/>
    <w:rsid w:val="00940CB2"/>
    <w:rsid w:val="00940D7A"/>
    <w:rsid w:val="00940E8E"/>
    <w:rsid w:val="00941452"/>
    <w:rsid w:val="009416C3"/>
    <w:rsid w:val="009417C9"/>
    <w:rsid w:val="00941930"/>
    <w:rsid w:val="009419BE"/>
    <w:rsid w:val="00941A3F"/>
    <w:rsid w:val="00941A62"/>
    <w:rsid w:val="00941B24"/>
    <w:rsid w:val="00941BAD"/>
    <w:rsid w:val="00941C21"/>
    <w:rsid w:val="00941E90"/>
    <w:rsid w:val="0094203E"/>
    <w:rsid w:val="00942154"/>
    <w:rsid w:val="009422EA"/>
    <w:rsid w:val="009423D4"/>
    <w:rsid w:val="009424A1"/>
    <w:rsid w:val="00942A65"/>
    <w:rsid w:val="00942DC0"/>
    <w:rsid w:val="0094307A"/>
    <w:rsid w:val="009433B3"/>
    <w:rsid w:val="009433C1"/>
    <w:rsid w:val="009435F5"/>
    <w:rsid w:val="0094379D"/>
    <w:rsid w:val="009438CC"/>
    <w:rsid w:val="0094390A"/>
    <w:rsid w:val="00943A1D"/>
    <w:rsid w:val="00943D4C"/>
    <w:rsid w:val="00943EAB"/>
    <w:rsid w:val="009443CE"/>
    <w:rsid w:val="0094451D"/>
    <w:rsid w:val="0094466B"/>
    <w:rsid w:val="009446F9"/>
    <w:rsid w:val="00944839"/>
    <w:rsid w:val="009449E4"/>
    <w:rsid w:val="0094518A"/>
    <w:rsid w:val="00945649"/>
    <w:rsid w:val="00945897"/>
    <w:rsid w:val="00946153"/>
    <w:rsid w:val="00946175"/>
    <w:rsid w:val="009466EE"/>
    <w:rsid w:val="0094691C"/>
    <w:rsid w:val="009469F9"/>
    <w:rsid w:val="00946C83"/>
    <w:rsid w:val="00946EB2"/>
    <w:rsid w:val="00947182"/>
    <w:rsid w:val="00947404"/>
    <w:rsid w:val="00947775"/>
    <w:rsid w:val="00947ABD"/>
    <w:rsid w:val="00947B6F"/>
    <w:rsid w:val="00947F61"/>
    <w:rsid w:val="00950082"/>
    <w:rsid w:val="009500A6"/>
    <w:rsid w:val="009500EE"/>
    <w:rsid w:val="0095010D"/>
    <w:rsid w:val="0095057D"/>
    <w:rsid w:val="009505AE"/>
    <w:rsid w:val="0095068F"/>
    <w:rsid w:val="00950993"/>
    <w:rsid w:val="00950A04"/>
    <w:rsid w:val="00950B79"/>
    <w:rsid w:val="00950BAC"/>
    <w:rsid w:val="00950CF7"/>
    <w:rsid w:val="00951183"/>
    <w:rsid w:val="0095122D"/>
    <w:rsid w:val="009512A0"/>
    <w:rsid w:val="009513C8"/>
    <w:rsid w:val="009515F3"/>
    <w:rsid w:val="00951BB3"/>
    <w:rsid w:val="00951BE4"/>
    <w:rsid w:val="00951D37"/>
    <w:rsid w:val="00951FD2"/>
    <w:rsid w:val="009520C1"/>
    <w:rsid w:val="0095215B"/>
    <w:rsid w:val="0095221F"/>
    <w:rsid w:val="00952288"/>
    <w:rsid w:val="00952543"/>
    <w:rsid w:val="0095281D"/>
    <w:rsid w:val="0095282E"/>
    <w:rsid w:val="00952BD4"/>
    <w:rsid w:val="00952E48"/>
    <w:rsid w:val="00953020"/>
    <w:rsid w:val="00953093"/>
    <w:rsid w:val="00953170"/>
    <w:rsid w:val="009531A2"/>
    <w:rsid w:val="009532CD"/>
    <w:rsid w:val="009535CF"/>
    <w:rsid w:val="009539F4"/>
    <w:rsid w:val="00953D3C"/>
    <w:rsid w:val="00953E5C"/>
    <w:rsid w:val="00953E97"/>
    <w:rsid w:val="00953F71"/>
    <w:rsid w:val="00954008"/>
    <w:rsid w:val="00954188"/>
    <w:rsid w:val="0095424C"/>
    <w:rsid w:val="00954307"/>
    <w:rsid w:val="00954338"/>
    <w:rsid w:val="00954479"/>
    <w:rsid w:val="009547AE"/>
    <w:rsid w:val="00954C30"/>
    <w:rsid w:val="00954CC8"/>
    <w:rsid w:val="00954D45"/>
    <w:rsid w:val="009554BB"/>
    <w:rsid w:val="009554CA"/>
    <w:rsid w:val="00955BF4"/>
    <w:rsid w:val="00955D39"/>
    <w:rsid w:val="0095625D"/>
    <w:rsid w:val="0095641E"/>
    <w:rsid w:val="0095660E"/>
    <w:rsid w:val="0095676A"/>
    <w:rsid w:val="00956970"/>
    <w:rsid w:val="00956B84"/>
    <w:rsid w:val="00956B99"/>
    <w:rsid w:val="00956BF0"/>
    <w:rsid w:val="00956EF4"/>
    <w:rsid w:val="00956FA1"/>
    <w:rsid w:val="00956FA4"/>
    <w:rsid w:val="009572FE"/>
    <w:rsid w:val="009573D4"/>
    <w:rsid w:val="00957489"/>
    <w:rsid w:val="00957492"/>
    <w:rsid w:val="00957583"/>
    <w:rsid w:val="00957671"/>
    <w:rsid w:val="00957C2D"/>
    <w:rsid w:val="00960053"/>
    <w:rsid w:val="009600B4"/>
    <w:rsid w:val="0096017A"/>
    <w:rsid w:val="00960392"/>
    <w:rsid w:val="00960411"/>
    <w:rsid w:val="00960567"/>
    <w:rsid w:val="00960852"/>
    <w:rsid w:val="00960EB9"/>
    <w:rsid w:val="00961175"/>
    <w:rsid w:val="0096126B"/>
    <w:rsid w:val="0096174C"/>
    <w:rsid w:val="009618B7"/>
    <w:rsid w:val="0096199D"/>
    <w:rsid w:val="009619EB"/>
    <w:rsid w:val="00961B7D"/>
    <w:rsid w:val="00961CD3"/>
    <w:rsid w:val="00961EA5"/>
    <w:rsid w:val="00962016"/>
    <w:rsid w:val="00962225"/>
    <w:rsid w:val="00962527"/>
    <w:rsid w:val="009625D9"/>
    <w:rsid w:val="009626EE"/>
    <w:rsid w:val="00962895"/>
    <w:rsid w:val="00962A94"/>
    <w:rsid w:val="00962D80"/>
    <w:rsid w:val="00962D8B"/>
    <w:rsid w:val="00962E67"/>
    <w:rsid w:val="0096321E"/>
    <w:rsid w:val="00963457"/>
    <w:rsid w:val="009638BC"/>
    <w:rsid w:val="00963CCB"/>
    <w:rsid w:val="00963D5F"/>
    <w:rsid w:val="00964386"/>
    <w:rsid w:val="009646B1"/>
    <w:rsid w:val="00964A91"/>
    <w:rsid w:val="00964B01"/>
    <w:rsid w:val="00964C9D"/>
    <w:rsid w:val="00964CED"/>
    <w:rsid w:val="00964E86"/>
    <w:rsid w:val="00964F64"/>
    <w:rsid w:val="00964FFD"/>
    <w:rsid w:val="00965188"/>
    <w:rsid w:val="00965445"/>
    <w:rsid w:val="00965572"/>
    <w:rsid w:val="0096564F"/>
    <w:rsid w:val="009656A7"/>
    <w:rsid w:val="009656F2"/>
    <w:rsid w:val="0096599B"/>
    <w:rsid w:val="00965A1B"/>
    <w:rsid w:val="00965DB5"/>
    <w:rsid w:val="0096602D"/>
    <w:rsid w:val="009660E9"/>
    <w:rsid w:val="00966404"/>
    <w:rsid w:val="0096667C"/>
    <w:rsid w:val="0096678C"/>
    <w:rsid w:val="00966C03"/>
    <w:rsid w:val="00966DA4"/>
    <w:rsid w:val="009670DD"/>
    <w:rsid w:val="00967219"/>
    <w:rsid w:val="0096739C"/>
    <w:rsid w:val="0096755C"/>
    <w:rsid w:val="00967884"/>
    <w:rsid w:val="00967A4E"/>
    <w:rsid w:val="00967BF4"/>
    <w:rsid w:val="00967C6B"/>
    <w:rsid w:val="00967D08"/>
    <w:rsid w:val="00967E2F"/>
    <w:rsid w:val="00967E89"/>
    <w:rsid w:val="00967EA0"/>
    <w:rsid w:val="00967F5C"/>
    <w:rsid w:val="0097015E"/>
    <w:rsid w:val="00970432"/>
    <w:rsid w:val="009706F1"/>
    <w:rsid w:val="00970D02"/>
    <w:rsid w:val="00971617"/>
    <w:rsid w:val="009717B6"/>
    <w:rsid w:val="00971AD2"/>
    <w:rsid w:val="00972450"/>
    <w:rsid w:val="0097247C"/>
    <w:rsid w:val="0097280E"/>
    <w:rsid w:val="00972C8F"/>
    <w:rsid w:val="00972F9B"/>
    <w:rsid w:val="0097305A"/>
    <w:rsid w:val="009730FF"/>
    <w:rsid w:val="009731F9"/>
    <w:rsid w:val="009736C7"/>
    <w:rsid w:val="009737DB"/>
    <w:rsid w:val="009738DB"/>
    <w:rsid w:val="00973D56"/>
    <w:rsid w:val="00973DCD"/>
    <w:rsid w:val="0097402B"/>
    <w:rsid w:val="009743DD"/>
    <w:rsid w:val="00974892"/>
    <w:rsid w:val="009748AD"/>
    <w:rsid w:val="00974AA7"/>
    <w:rsid w:val="00974B81"/>
    <w:rsid w:val="00974E96"/>
    <w:rsid w:val="00974EBB"/>
    <w:rsid w:val="00975118"/>
    <w:rsid w:val="009753B2"/>
    <w:rsid w:val="00975B4E"/>
    <w:rsid w:val="009766C3"/>
    <w:rsid w:val="0097684C"/>
    <w:rsid w:val="00976A6B"/>
    <w:rsid w:val="00976A7C"/>
    <w:rsid w:val="00976BA6"/>
    <w:rsid w:val="00977085"/>
    <w:rsid w:val="009770CC"/>
    <w:rsid w:val="00977236"/>
    <w:rsid w:val="00977531"/>
    <w:rsid w:val="0097765E"/>
    <w:rsid w:val="009777B1"/>
    <w:rsid w:val="0097784F"/>
    <w:rsid w:val="0097791A"/>
    <w:rsid w:val="009779A9"/>
    <w:rsid w:val="00977BC3"/>
    <w:rsid w:val="00977C65"/>
    <w:rsid w:val="0098002E"/>
    <w:rsid w:val="00980238"/>
    <w:rsid w:val="009803B3"/>
    <w:rsid w:val="0098066F"/>
    <w:rsid w:val="00980798"/>
    <w:rsid w:val="00980BD7"/>
    <w:rsid w:val="00980CB5"/>
    <w:rsid w:val="00980D12"/>
    <w:rsid w:val="00980E45"/>
    <w:rsid w:val="009813BC"/>
    <w:rsid w:val="009814C6"/>
    <w:rsid w:val="0098162E"/>
    <w:rsid w:val="00981DED"/>
    <w:rsid w:val="009820FD"/>
    <w:rsid w:val="00982290"/>
    <w:rsid w:val="009826A7"/>
    <w:rsid w:val="00982AAD"/>
    <w:rsid w:val="00982D9A"/>
    <w:rsid w:val="00982DCB"/>
    <w:rsid w:val="00982E86"/>
    <w:rsid w:val="00982F99"/>
    <w:rsid w:val="00983003"/>
    <w:rsid w:val="0098303B"/>
    <w:rsid w:val="009833D9"/>
    <w:rsid w:val="009835F6"/>
    <w:rsid w:val="0098363E"/>
    <w:rsid w:val="00983FE5"/>
    <w:rsid w:val="009843E6"/>
    <w:rsid w:val="0098445F"/>
    <w:rsid w:val="00984494"/>
    <w:rsid w:val="00984DBC"/>
    <w:rsid w:val="009850CA"/>
    <w:rsid w:val="0098510C"/>
    <w:rsid w:val="00985110"/>
    <w:rsid w:val="00985877"/>
    <w:rsid w:val="00985C86"/>
    <w:rsid w:val="00985FF3"/>
    <w:rsid w:val="00986091"/>
    <w:rsid w:val="0098613F"/>
    <w:rsid w:val="0098627F"/>
    <w:rsid w:val="009862E7"/>
    <w:rsid w:val="00986533"/>
    <w:rsid w:val="009865DA"/>
    <w:rsid w:val="0098662B"/>
    <w:rsid w:val="009866D9"/>
    <w:rsid w:val="00986904"/>
    <w:rsid w:val="00986959"/>
    <w:rsid w:val="009869FF"/>
    <w:rsid w:val="00986D5E"/>
    <w:rsid w:val="009870BA"/>
    <w:rsid w:val="00987235"/>
    <w:rsid w:val="009874A6"/>
    <w:rsid w:val="009875FB"/>
    <w:rsid w:val="00987658"/>
    <w:rsid w:val="009876C5"/>
    <w:rsid w:val="00987B8E"/>
    <w:rsid w:val="00987EE2"/>
    <w:rsid w:val="0099004E"/>
    <w:rsid w:val="00990089"/>
    <w:rsid w:val="009900A1"/>
    <w:rsid w:val="00990540"/>
    <w:rsid w:val="0099074E"/>
    <w:rsid w:val="0099075A"/>
    <w:rsid w:val="00990918"/>
    <w:rsid w:val="00990BDA"/>
    <w:rsid w:val="009911DA"/>
    <w:rsid w:val="00991509"/>
    <w:rsid w:val="00992E93"/>
    <w:rsid w:val="00992EC3"/>
    <w:rsid w:val="00992F27"/>
    <w:rsid w:val="0099300D"/>
    <w:rsid w:val="0099304C"/>
    <w:rsid w:val="0099308D"/>
    <w:rsid w:val="00993139"/>
    <w:rsid w:val="0099362C"/>
    <w:rsid w:val="00993743"/>
    <w:rsid w:val="00993847"/>
    <w:rsid w:val="00993A20"/>
    <w:rsid w:val="009943B0"/>
    <w:rsid w:val="009943B5"/>
    <w:rsid w:val="00994423"/>
    <w:rsid w:val="009945F7"/>
    <w:rsid w:val="00994F1B"/>
    <w:rsid w:val="00995107"/>
    <w:rsid w:val="009951EE"/>
    <w:rsid w:val="00995791"/>
    <w:rsid w:val="00995805"/>
    <w:rsid w:val="0099592D"/>
    <w:rsid w:val="00995B27"/>
    <w:rsid w:val="00995D73"/>
    <w:rsid w:val="00995EF7"/>
    <w:rsid w:val="00996072"/>
    <w:rsid w:val="00996529"/>
    <w:rsid w:val="00996B8E"/>
    <w:rsid w:val="00997416"/>
    <w:rsid w:val="009977AB"/>
    <w:rsid w:val="00997A20"/>
    <w:rsid w:val="00997DE3"/>
    <w:rsid w:val="009A011D"/>
    <w:rsid w:val="009A043C"/>
    <w:rsid w:val="009A0B6F"/>
    <w:rsid w:val="009A0DA5"/>
    <w:rsid w:val="009A0DCA"/>
    <w:rsid w:val="009A1265"/>
    <w:rsid w:val="009A15E1"/>
    <w:rsid w:val="009A1A45"/>
    <w:rsid w:val="009A1A7E"/>
    <w:rsid w:val="009A1AFC"/>
    <w:rsid w:val="009A1C15"/>
    <w:rsid w:val="009A21BA"/>
    <w:rsid w:val="009A2203"/>
    <w:rsid w:val="009A25D5"/>
    <w:rsid w:val="009A265F"/>
    <w:rsid w:val="009A2889"/>
    <w:rsid w:val="009A2E60"/>
    <w:rsid w:val="009A313C"/>
    <w:rsid w:val="009A36B5"/>
    <w:rsid w:val="009A3789"/>
    <w:rsid w:val="009A3795"/>
    <w:rsid w:val="009A38B6"/>
    <w:rsid w:val="009A39DB"/>
    <w:rsid w:val="009A39F7"/>
    <w:rsid w:val="009A3BFE"/>
    <w:rsid w:val="009A3D04"/>
    <w:rsid w:val="009A3D4E"/>
    <w:rsid w:val="009A41B4"/>
    <w:rsid w:val="009A4231"/>
    <w:rsid w:val="009A4392"/>
    <w:rsid w:val="009A43E4"/>
    <w:rsid w:val="009A4664"/>
    <w:rsid w:val="009A4F2F"/>
    <w:rsid w:val="009A5040"/>
    <w:rsid w:val="009A5612"/>
    <w:rsid w:val="009A5649"/>
    <w:rsid w:val="009A57B1"/>
    <w:rsid w:val="009A59F2"/>
    <w:rsid w:val="009A59F5"/>
    <w:rsid w:val="009A5B9D"/>
    <w:rsid w:val="009A5DD4"/>
    <w:rsid w:val="009A6214"/>
    <w:rsid w:val="009A62CC"/>
    <w:rsid w:val="009A62F8"/>
    <w:rsid w:val="009A6783"/>
    <w:rsid w:val="009A7243"/>
    <w:rsid w:val="009A7673"/>
    <w:rsid w:val="009A78BD"/>
    <w:rsid w:val="009A79F2"/>
    <w:rsid w:val="009A7B53"/>
    <w:rsid w:val="009A7C68"/>
    <w:rsid w:val="009A7DA5"/>
    <w:rsid w:val="009B01C7"/>
    <w:rsid w:val="009B03B5"/>
    <w:rsid w:val="009B076B"/>
    <w:rsid w:val="009B0848"/>
    <w:rsid w:val="009B0973"/>
    <w:rsid w:val="009B09E7"/>
    <w:rsid w:val="009B0A8B"/>
    <w:rsid w:val="009B0D35"/>
    <w:rsid w:val="009B116F"/>
    <w:rsid w:val="009B12A8"/>
    <w:rsid w:val="009B171C"/>
    <w:rsid w:val="009B186D"/>
    <w:rsid w:val="009B1E43"/>
    <w:rsid w:val="009B1F37"/>
    <w:rsid w:val="009B1FF1"/>
    <w:rsid w:val="009B20F3"/>
    <w:rsid w:val="009B262E"/>
    <w:rsid w:val="009B28F9"/>
    <w:rsid w:val="009B2A98"/>
    <w:rsid w:val="009B32E0"/>
    <w:rsid w:val="009B3437"/>
    <w:rsid w:val="009B37DE"/>
    <w:rsid w:val="009B388C"/>
    <w:rsid w:val="009B3B2F"/>
    <w:rsid w:val="009B3CEA"/>
    <w:rsid w:val="009B3D56"/>
    <w:rsid w:val="009B3DEC"/>
    <w:rsid w:val="009B3F75"/>
    <w:rsid w:val="009B4034"/>
    <w:rsid w:val="009B40C6"/>
    <w:rsid w:val="009B4106"/>
    <w:rsid w:val="009B41F9"/>
    <w:rsid w:val="009B4383"/>
    <w:rsid w:val="009B4486"/>
    <w:rsid w:val="009B4663"/>
    <w:rsid w:val="009B4FDB"/>
    <w:rsid w:val="009B5004"/>
    <w:rsid w:val="009B5029"/>
    <w:rsid w:val="009B51AF"/>
    <w:rsid w:val="009B5246"/>
    <w:rsid w:val="009B5373"/>
    <w:rsid w:val="009B5649"/>
    <w:rsid w:val="009B569D"/>
    <w:rsid w:val="009B58DA"/>
    <w:rsid w:val="009B59BA"/>
    <w:rsid w:val="009B5CC9"/>
    <w:rsid w:val="009B606D"/>
    <w:rsid w:val="009B60E2"/>
    <w:rsid w:val="009B6436"/>
    <w:rsid w:val="009B675E"/>
    <w:rsid w:val="009B676F"/>
    <w:rsid w:val="009B682B"/>
    <w:rsid w:val="009B6A08"/>
    <w:rsid w:val="009B6A5A"/>
    <w:rsid w:val="009B6B30"/>
    <w:rsid w:val="009B6BA9"/>
    <w:rsid w:val="009B6C20"/>
    <w:rsid w:val="009B6E6F"/>
    <w:rsid w:val="009B6ECF"/>
    <w:rsid w:val="009B6FE5"/>
    <w:rsid w:val="009B771E"/>
    <w:rsid w:val="009B7796"/>
    <w:rsid w:val="009B79C0"/>
    <w:rsid w:val="009B7A8B"/>
    <w:rsid w:val="009B7B03"/>
    <w:rsid w:val="009B7DC5"/>
    <w:rsid w:val="009B7EEC"/>
    <w:rsid w:val="009B7F27"/>
    <w:rsid w:val="009C00CE"/>
    <w:rsid w:val="009C00D3"/>
    <w:rsid w:val="009C0D16"/>
    <w:rsid w:val="009C132D"/>
    <w:rsid w:val="009C1A3A"/>
    <w:rsid w:val="009C1D87"/>
    <w:rsid w:val="009C2188"/>
    <w:rsid w:val="009C2643"/>
    <w:rsid w:val="009C2BC0"/>
    <w:rsid w:val="009C2BDB"/>
    <w:rsid w:val="009C2F47"/>
    <w:rsid w:val="009C2F54"/>
    <w:rsid w:val="009C3137"/>
    <w:rsid w:val="009C33C8"/>
    <w:rsid w:val="009C36B9"/>
    <w:rsid w:val="009C38A6"/>
    <w:rsid w:val="009C3DD8"/>
    <w:rsid w:val="009C3E62"/>
    <w:rsid w:val="009C3FEB"/>
    <w:rsid w:val="009C3FEE"/>
    <w:rsid w:val="009C4283"/>
    <w:rsid w:val="009C43D1"/>
    <w:rsid w:val="009C446D"/>
    <w:rsid w:val="009C472C"/>
    <w:rsid w:val="009C493B"/>
    <w:rsid w:val="009C4A9C"/>
    <w:rsid w:val="009C4B58"/>
    <w:rsid w:val="009C4D2C"/>
    <w:rsid w:val="009C4DE8"/>
    <w:rsid w:val="009C507F"/>
    <w:rsid w:val="009C51FE"/>
    <w:rsid w:val="009C528E"/>
    <w:rsid w:val="009C5324"/>
    <w:rsid w:val="009C535D"/>
    <w:rsid w:val="009C53B4"/>
    <w:rsid w:val="009C54BA"/>
    <w:rsid w:val="009C54DC"/>
    <w:rsid w:val="009C553E"/>
    <w:rsid w:val="009C5B90"/>
    <w:rsid w:val="009C5C84"/>
    <w:rsid w:val="009C5EE0"/>
    <w:rsid w:val="009C69CE"/>
    <w:rsid w:val="009C69DB"/>
    <w:rsid w:val="009C6C74"/>
    <w:rsid w:val="009C6CD9"/>
    <w:rsid w:val="009C7083"/>
    <w:rsid w:val="009C70A5"/>
    <w:rsid w:val="009C7549"/>
    <w:rsid w:val="009C768C"/>
    <w:rsid w:val="009C7C68"/>
    <w:rsid w:val="009C7EAF"/>
    <w:rsid w:val="009C7F8D"/>
    <w:rsid w:val="009D0398"/>
    <w:rsid w:val="009D06E5"/>
    <w:rsid w:val="009D08E9"/>
    <w:rsid w:val="009D0E0D"/>
    <w:rsid w:val="009D103A"/>
    <w:rsid w:val="009D1469"/>
    <w:rsid w:val="009D149E"/>
    <w:rsid w:val="009D18A3"/>
    <w:rsid w:val="009D1956"/>
    <w:rsid w:val="009D1A95"/>
    <w:rsid w:val="009D1B28"/>
    <w:rsid w:val="009D1BEF"/>
    <w:rsid w:val="009D1D6D"/>
    <w:rsid w:val="009D1DCC"/>
    <w:rsid w:val="009D21D4"/>
    <w:rsid w:val="009D2807"/>
    <w:rsid w:val="009D2C99"/>
    <w:rsid w:val="009D32A9"/>
    <w:rsid w:val="009D334E"/>
    <w:rsid w:val="009D349E"/>
    <w:rsid w:val="009D34AC"/>
    <w:rsid w:val="009D35B6"/>
    <w:rsid w:val="009D3771"/>
    <w:rsid w:val="009D37EC"/>
    <w:rsid w:val="009D3B62"/>
    <w:rsid w:val="009D3B98"/>
    <w:rsid w:val="009D3D4B"/>
    <w:rsid w:val="009D3E54"/>
    <w:rsid w:val="009D3E5D"/>
    <w:rsid w:val="009D4443"/>
    <w:rsid w:val="009D4F96"/>
    <w:rsid w:val="009D507A"/>
    <w:rsid w:val="009D5187"/>
    <w:rsid w:val="009D536E"/>
    <w:rsid w:val="009D546E"/>
    <w:rsid w:val="009D598D"/>
    <w:rsid w:val="009D5AAE"/>
    <w:rsid w:val="009D5DCA"/>
    <w:rsid w:val="009D5F7E"/>
    <w:rsid w:val="009D5F83"/>
    <w:rsid w:val="009D60A0"/>
    <w:rsid w:val="009D61F2"/>
    <w:rsid w:val="009D66B7"/>
    <w:rsid w:val="009D6736"/>
    <w:rsid w:val="009D6870"/>
    <w:rsid w:val="009D68A6"/>
    <w:rsid w:val="009D694A"/>
    <w:rsid w:val="009D7000"/>
    <w:rsid w:val="009D728F"/>
    <w:rsid w:val="009D72FA"/>
    <w:rsid w:val="009D73F0"/>
    <w:rsid w:val="009D76FB"/>
    <w:rsid w:val="009D78C1"/>
    <w:rsid w:val="009D7966"/>
    <w:rsid w:val="009D7A6D"/>
    <w:rsid w:val="009E051E"/>
    <w:rsid w:val="009E0B2C"/>
    <w:rsid w:val="009E0CD6"/>
    <w:rsid w:val="009E0E95"/>
    <w:rsid w:val="009E103E"/>
    <w:rsid w:val="009E10CE"/>
    <w:rsid w:val="009E118E"/>
    <w:rsid w:val="009E13F8"/>
    <w:rsid w:val="009E1417"/>
    <w:rsid w:val="009E14A3"/>
    <w:rsid w:val="009E16FC"/>
    <w:rsid w:val="009E1711"/>
    <w:rsid w:val="009E17D3"/>
    <w:rsid w:val="009E1817"/>
    <w:rsid w:val="009E1B81"/>
    <w:rsid w:val="009E1D4B"/>
    <w:rsid w:val="009E206B"/>
    <w:rsid w:val="009E2106"/>
    <w:rsid w:val="009E22E3"/>
    <w:rsid w:val="009E24C7"/>
    <w:rsid w:val="009E26D4"/>
    <w:rsid w:val="009E270E"/>
    <w:rsid w:val="009E28F2"/>
    <w:rsid w:val="009E2B95"/>
    <w:rsid w:val="009E2EF0"/>
    <w:rsid w:val="009E304F"/>
    <w:rsid w:val="009E3074"/>
    <w:rsid w:val="009E39B6"/>
    <w:rsid w:val="009E3AD2"/>
    <w:rsid w:val="009E3E0D"/>
    <w:rsid w:val="009E4031"/>
    <w:rsid w:val="009E406C"/>
    <w:rsid w:val="009E40F5"/>
    <w:rsid w:val="009E41F8"/>
    <w:rsid w:val="009E4230"/>
    <w:rsid w:val="009E4263"/>
    <w:rsid w:val="009E43BF"/>
    <w:rsid w:val="009E47DC"/>
    <w:rsid w:val="009E4DA6"/>
    <w:rsid w:val="009E4FB0"/>
    <w:rsid w:val="009E5003"/>
    <w:rsid w:val="009E56B1"/>
    <w:rsid w:val="009E5BBF"/>
    <w:rsid w:val="009E6038"/>
    <w:rsid w:val="009E621A"/>
    <w:rsid w:val="009E64ED"/>
    <w:rsid w:val="009E6748"/>
    <w:rsid w:val="009E68C4"/>
    <w:rsid w:val="009E6A49"/>
    <w:rsid w:val="009E6B03"/>
    <w:rsid w:val="009E6B58"/>
    <w:rsid w:val="009E6EB2"/>
    <w:rsid w:val="009E7167"/>
    <w:rsid w:val="009E77B4"/>
    <w:rsid w:val="009E77E3"/>
    <w:rsid w:val="009E7F08"/>
    <w:rsid w:val="009F00BE"/>
    <w:rsid w:val="009F0167"/>
    <w:rsid w:val="009F02BB"/>
    <w:rsid w:val="009F02F6"/>
    <w:rsid w:val="009F02FF"/>
    <w:rsid w:val="009F0557"/>
    <w:rsid w:val="009F05CF"/>
    <w:rsid w:val="009F091D"/>
    <w:rsid w:val="009F0986"/>
    <w:rsid w:val="009F0DAD"/>
    <w:rsid w:val="009F0DD8"/>
    <w:rsid w:val="009F0E7A"/>
    <w:rsid w:val="009F0EE1"/>
    <w:rsid w:val="009F141F"/>
    <w:rsid w:val="009F1558"/>
    <w:rsid w:val="009F168F"/>
    <w:rsid w:val="009F1795"/>
    <w:rsid w:val="009F19FA"/>
    <w:rsid w:val="009F1A93"/>
    <w:rsid w:val="009F1CAF"/>
    <w:rsid w:val="009F1CE5"/>
    <w:rsid w:val="009F1EE5"/>
    <w:rsid w:val="009F2199"/>
    <w:rsid w:val="009F277D"/>
    <w:rsid w:val="009F282E"/>
    <w:rsid w:val="009F29E8"/>
    <w:rsid w:val="009F2E86"/>
    <w:rsid w:val="009F30CD"/>
    <w:rsid w:val="009F3294"/>
    <w:rsid w:val="009F37AE"/>
    <w:rsid w:val="009F41A6"/>
    <w:rsid w:val="009F4471"/>
    <w:rsid w:val="009F4714"/>
    <w:rsid w:val="009F4ACF"/>
    <w:rsid w:val="009F4E88"/>
    <w:rsid w:val="009F52ED"/>
    <w:rsid w:val="009F5377"/>
    <w:rsid w:val="009F569D"/>
    <w:rsid w:val="009F5BD1"/>
    <w:rsid w:val="009F5CE9"/>
    <w:rsid w:val="009F5E2C"/>
    <w:rsid w:val="009F61E7"/>
    <w:rsid w:val="009F696B"/>
    <w:rsid w:val="009F6AC0"/>
    <w:rsid w:val="009F6E7E"/>
    <w:rsid w:val="009F6EDD"/>
    <w:rsid w:val="009F7647"/>
    <w:rsid w:val="009F76A6"/>
    <w:rsid w:val="009F7C95"/>
    <w:rsid w:val="009F7D08"/>
    <w:rsid w:val="009F7D4E"/>
    <w:rsid w:val="009F7FBA"/>
    <w:rsid w:val="00A001FF"/>
    <w:rsid w:val="00A005D5"/>
    <w:rsid w:val="00A00758"/>
    <w:rsid w:val="00A00DA1"/>
    <w:rsid w:val="00A012F8"/>
    <w:rsid w:val="00A0133B"/>
    <w:rsid w:val="00A016C5"/>
    <w:rsid w:val="00A017B7"/>
    <w:rsid w:val="00A01811"/>
    <w:rsid w:val="00A01B5B"/>
    <w:rsid w:val="00A01B8A"/>
    <w:rsid w:val="00A01BEB"/>
    <w:rsid w:val="00A01FA2"/>
    <w:rsid w:val="00A0206E"/>
    <w:rsid w:val="00A022A6"/>
    <w:rsid w:val="00A025AD"/>
    <w:rsid w:val="00A025D9"/>
    <w:rsid w:val="00A02879"/>
    <w:rsid w:val="00A02A22"/>
    <w:rsid w:val="00A02AB8"/>
    <w:rsid w:val="00A02BD8"/>
    <w:rsid w:val="00A02CB1"/>
    <w:rsid w:val="00A0317E"/>
    <w:rsid w:val="00A0329D"/>
    <w:rsid w:val="00A035A4"/>
    <w:rsid w:val="00A038B1"/>
    <w:rsid w:val="00A0393D"/>
    <w:rsid w:val="00A039CE"/>
    <w:rsid w:val="00A03A16"/>
    <w:rsid w:val="00A03AC3"/>
    <w:rsid w:val="00A03B2A"/>
    <w:rsid w:val="00A03D5A"/>
    <w:rsid w:val="00A03FB5"/>
    <w:rsid w:val="00A04DF1"/>
    <w:rsid w:val="00A05052"/>
    <w:rsid w:val="00A051F4"/>
    <w:rsid w:val="00A05496"/>
    <w:rsid w:val="00A05A2C"/>
    <w:rsid w:val="00A05C2A"/>
    <w:rsid w:val="00A060C5"/>
    <w:rsid w:val="00A0620B"/>
    <w:rsid w:val="00A06578"/>
    <w:rsid w:val="00A066CD"/>
    <w:rsid w:val="00A069E6"/>
    <w:rsid w:val="00A06A3E"/>
    <w:rsid w:val="00A06ADD"/>
    <w:rsid w:val="00A06D8B"/>
    <w:rsid w:val="00A0705A"/>
    <w:rsid w:val="00A070F9"/>
    <w:rsid w:val="00A0728F"/>
    <w:rsid w:val="00A072A7"/>
    <w:rsid w:val="00A07459"/>
    <w:rsid w:val="00A07D05"/>
    <w:rsid w:val="00A07DE6"/>
    <w:rsid w:val="00A07F7D"/>
    <w:rsid w:val="00A102A5"/>
    <w:rsid w:val="00A104B2"/>
    <w:rsid w:val="00A10506"/>
    <w:rsid w:val="00A10837"/>
    <w:rsid w:val="00A10D02"/>
    <w:rsid w:val="00A10E3B"/>
    <w:rsid w:val="00A10FDA"/>
    <w:rsid w:val="00A1106D"/>
    <w:rsid w:val="00A1154D"/>
    <w:rsid w:val="00A1166E"/>
    <w:rsid w:val="00A11A65"/>
    <w:rsid w:val="00A11E59"/>
    <w:rsid w:val="00A11F3B"/>
    <w:rsid w:val="00A120BC"/>
    <w:rsid w:val="00A12367"/>
    <w:rsid w:val="00A1238E"/>
    <w:rsid w:val="00A1249C"/>
    <w:rsid w:val="00A1276E"/>
    <w:rsid w:val="00A12999"/>
    <w:rsid w:val="00A12B0C"/>
    <w:rsid w:val="00A12B90"/>
    <w:rsid w:val="00A12D01"/>
    <w:rsid w:val="00A12F2C"/>
    <w:rsid w:val="00A134DC"/>
    <w:rsid w:val="00A136C9"/>
    <w:rsid w:val="00A138CB"/>
    <w:rsid w:val="00A13D6D"/>
    <w:rsid w:val="00A14210"/>
    <w:rsid w:val="00A1433C"/>
    <w:rsid w:val="00A14926"/>
    <w:rsid w:val="00A14AC6"/>
    <w:rsid w:val="00A14BAA"/>
    <w:rsid w:val="00A14CA1"/>
    <w:rsid w:val="00A150C6"/>
    <w:rsid w:val="00A15405"/>
    <w:rsid w:val="00A1551F"/>
    <w:rsid w:val="00A1565A"/>
    <w:rsid w:val="00A15889"/>
    <w:rsid w:val="00A1590B"/>
    <w:rsid w:val="00A15B6D"/>
    <w:rsid w:val="00A15B8A"/>
    <w:rsid w:val="00A15D98"/>
    <w:rsid w:val="00A16708"/>
    <w:rsid w:val="00A1683E"/>
    <w:rsid w:val="00A16AB9"/>
    <w:rsid w:val="00A16AFB"/>
    <w:rsid w:val="00A16C6B"/>
    <w:rsid w:val="00A16D86"/>
    <w:rsid w:val="00A16EAA"/>
    <w:rsid w:val="00A1705F"/>
    <w:rsid w:val="00A172F3"/>
    <w:rsid w:val="00A17459"/>
    <w:rsid w:val="00A175C6"/>
    <w:rsid w:val="00A176AC"/>
    <w:rsid w:val="00A1776F"/>
    <w:rsid w:val="00A17846"/>
    <w:rsid w:val="00A17909"/>
    <w:rsid w:val="00A17B47"/>
    <w:rsid w:val="00A17BD1"/>
    <w:rsid w:val="00A17BD2"/>
    <w:rsid w:val="00A20048"/>
    <w:rsid w:val="00A2054B"/>
    <w:rsid w:val="00A207D1"/>
    <w:rsid w:val="00A20A6E"/>
    <w:rsid w:val="00A20BCF"/>
    <w:rsid w:val="00A20CE5"/>
    <w:rsid w:val="00A20EC2"/>
    <w:rsid w:val="00A21269"/>
    <w:rsid w:val="00A214A4"/>
    <w:rsid w:val="00A215F8"/>
    <w:rsid w:val="00A21942"/>
    <w:rsid w:val="00A21A4B"/>
    <w:rsid w:val="00A21BF1"/>
    <w:rsid w:val="00A229DA"/>
    <w:rsid w:val="00A22B37"/>
    <w:rsid w:val="00A23176"/>
    <w:rsid w:val="00A23573"/>
    <w:rsid w:val="00A235CC"/>
    <w:rsid w:val="00A23636"/>
    <w:rsid w:val="00A23854"/>
    <w:rsid w:val="00A23AB0"/>
    <w:rsid w:val="00A23BC4"/>
    <w:rsid w:val="00A23D98"/>
    <w:rsid w:val="00A23F5D"/>
    <w:rsid w:val="00A241A2"/>
    <w:rsid w:val="00A2435E"/>
    <w:rsid w:val="00A24398"/>
    <w:rsid w:val="00A24D10"/>
    <w:rsid w:val="00A24D48"/>
    <w:rsid w:val="00A24DBE"/>
    <w:rsid w:val="00A250A8"/>
    <w:rsid w:val="00A250F7"/>
    <w:rsid w:val="00A25299"/>
    <w:rsid w:val="00A256B9"/>
    <w:rsid w:val="00A25AF0"/>
    <w:rsid w:val="00A25C51"/>
    <w:rsid w:val="00A25DC1"/>
    <w:rsid w:val="00A25EEA"/>
    <w:rsid w:val="00A2622F"/>
    <w:rsid w:val="00A26274"/>
    <w:rsid w:val="00A26559"/>
    <w:rsid w:val="00A265AF"/>
    <w:rsid w:val="00A26B79"/>
    <w:rsid w:val="00A26E1C"/>
    <w:rsid w:val="00A26EDF"/>
    <w:rsid w:val="00A27078"/>
    <w:rsid w:val="00A277E6"/>
    <w:rsid w:val="00A2786D"/>
    <w:rsid w:val="00A2797B"/>
    <w:rsid w:val="00A27B15"/>
    <w:rsid w:val="00A27DAB"/>
    <w:rsid w:val="00A27E2C"/>
    <w:rsid w:val="00A27EB6"/>
    <w:rsid w:val="00A27F03"/>
    <w:rsid w:val="00A302C3"/>
    <w:rsid w:val="00A30338"/>
    <w:rsid w:val="00A30441"/>
    <w:rsid w:val="00A3102A"/>
    <w:rsid w:val="00A310C9"/>
    <w:rsid w:val="00A31182"/>
    <w:rsid w:val="00A31230"/>
    <w:rsid w:val="00A313AF"/>
    <w:rsid w:val="00A31732"/>
    <w:rsid w:val="00A31883"/>
    <w:rsid w:val="00A31A84"/>
    <w:rsid w:val="00A322D4"/>
    <w:rsid w:val="00A3255D"/>
    <w:rsid w:val="00A32846"/>
    <w:rsid w:val="00A32DDC"/>
    <w:rsid w:val="00A3307C"/>
    <w:rsid w:val="00A3312C"/>
    <w:rsid w:val="00A33443"/>
    <w:rsid w:val="00A33B1B"/>
    <w:rsid w:val="00A33F87"/>
    <w:rsid w:val="00A33F9F"/>
    <w:rsid w:val="00A3402F"/>
    <w:rsid w:val="00A340FF"/>
    <w:rsid w:val="00A3410C"/>
    <w:rsid w:val="00A34126"/>
    <w:rsid w:val="00A34325"/>
    <w:rsid w:val="00A3439F"/>
    <w:rsid w:val="00A3443F"/>
    <w:rsid w:val="00A34572"/>
    <w:rsid w:val="00A346A6"/>
    <w:rsid w:val="00A34808"/>
    <w:rsid w:val="00A349EC"/>
    <w:rsid w:val="00A34CFA"/>
    <w:rsid w:val="00A34D66"/>
    <w:rsid w:val="00A352F2"/>
    <w:rsid w:val="00A35457"/>
    <w:rsid w:val="00A3556E"/>
    <w:rsid w:val="00A35B17"/>
    <w:rsid w:val="00A36622"/>
    <w:rsid w:val="00A36843"/>
    <w:rsid w:val="00A36AE4"/>
    <w:rsid w:val="00A36AF4"/>
    <w:rsid w:val="00A36B15"/>
    <w:rsid w:val="00A36B99"/>
    <w:rsid w:val="00A36CC2"/>
    <w:rsid w:val="00A36F54"/>
    <w:rsid w:val="00A371BC"/>
    <w:rsid w:val="00A3754D"/>
    <w:rsid w:val="00A37643"/>
    <w:rsid w:val="00A37750"/>
    <w:rsid w:val="00A37CFE"/>
    <w:rsid w:val="00A37D7A"/>
    <w:rsid w:val="00A37D8C"/>
    <w:rsid w:val="00A37E50"/>
    <w:rsid w:val="00A37E63"/>
    <w:rsid w:val="00A403AB"/>
    <w:rsid w:val="00A4051D"/>
    <w:rsid w:val="00A40732"/>
    <w:rsid w:val="00A40CD7"/>
    <w:rsid w:val="00A40F85"/>
    <w:rsid w:val="00A4100E"/>
    <w:rsid w:val="00A41621"/>
    <w:rsid w:val="00A41687"/>
    <w:rsid w:val="00A4175A"/>
    <w:rsid w:val="00A417BE"/>
    <w:rsid w:val="00A4194D"/>
    <w:rsid w:val="00A41BE9"/>
    <w:rsid w:val="00A42339"/>
    <w:rsid w:val="00A4286B"/>
    <w:rsid w:val="00A42DE3"/>
    <w:rsid w:val="00A42E26"/>
    <w:rsid w:val="00A430CE"/>
    <w:rsid w:val="00A434DC"/>
    <w:rsid w:val="00A43522"/>
    <w:rsid w:val="00A4374E"/>
    <w:rsid w:val="00A43CB8"/>
    <w:rsid w:val="00A43FA0"/>
    <w:rsid w:val="00A43FB1"/>
    <w:rsid w:val="00A43FB7"/>
    <w:rsid w:val="00A443D2"/>
    <w:rsid w:val="00A443E9"/>
    <w:rsid w:val="00A44B13"/>
    <w:rsid w:val="00A44DCE"/>
    <w:rsid w:val="00A45237"/>
    <w:rsid w:val="00A453D7"/>
    <w:rsid w:val="00A45446"/>
    <w:rsid w:val="00A4546E"/>
    <w:rsid w:val="00A45B9C"/>
    <w:rsid w:val="00A45D5B"/>
    <w:rsid w:val="00A45FC2"/>
    <w:rsid w:val="00A46035"/>
    <w:rsid w:val="00A4664C"/>
    <w:rsid w:val="00A46A6C"/>
    <w:rsid w:val="00A46F10"/>
    <w:rsid w:val="00A474FA"/>
    <w:rsid w:val="00A477CD"/>
    <w:rsid w:val="00A47E94"/>
    <w:rsid w:val="00A47FC1"/>
    <w:rsid w:val="00A5011F"/>
    <w:rsid w:val="00A5039D"/>
    <w:rsid w:val="00A504A1"/>
    <w:rsid w:val="00A50623"/>
    <w:rsid w:val="00A508AC"/>
    <w:rsid w:val="00A5093F"/>
    <w:rsid w:val="00A50BC1"/>
    <w:rsid w:val="00A51071"/>
    <w:rsid w:val="00A5152F"/>
    <w:rsid w:val="00A51A32"/>
    <w:rsid w:val="00A51FE7"/>
    <w:rsid w:val="00A52214"/>
    <w:rsid w:val="00A522CB"/>
    <w:rsid w:val="00A5251E"/>
    <w:rsid w:val="00A526AB"/>
    <w:rsid w:val="00A52BBA"/>
    <w:rsid w:val="00A52C51"/>
    <w:rsid w:val="00A52C81"/>
    <w:rsid w:val="00A5312D"/>
    <w:rsid w:val="00A531B5"/>
    <w:rsid w:val="00A53681"/>
    <w:rsid w:val="00A5390C"/>
    <w:rsid w:val="00A53F4B"/>
    <w:rsid w:val="00A53FC0"/>
    <w:rsid w:val="00A54086"/>
    <w:rsid w:val="00A540AC"/>
    <w:rsid w:val="00A54248"/>
    <w:rsid w:val="00A5431E"/>
    <w:rsid w:val="00A5437E"/>
    <w:rsid w:val="00A54719"/>
    <w:rsid w:val="00A547ED"/>
    <w:rsid w:val="00A54932"/>
    <w:rsid w:val="00A549DB"/>
    <w:rsid w:val="00A54A52"/>
    <w:rsid w:val="00A54C2F"/>
    <w:rsid w:val="00A550CC"/>
    <w:rsid w:val="00A555EA"/>
    <w:rsid w:val="00A556A0"/>
    <w:rsid w:val="00A55E1A"/>
    <w:rsid w:val="00A561F1"/>
    <w:rsid w:val="00A56391"/>
    <w:rsid w:val="00A563A1"/>
    <w:rsid w:val="00A56A66"/>
    <w:rsid w:val="00A57347"/>
    <w:rsid w:val="00A57547"/>
    <w:rsid w:val="00A57AF1"/>
    <w:rsid w:val="00A57D82"/>
    <w:rsid w:val="00A57EE2"/>
    <w:rsid w:val="00A60482"/>
    <w:rsid w:val="00A605B8"/>
    <w:rsid w:val="00A606CE"/>
    <w:rsid w:val="00A60902"/>
    <w:rsid w:val="00A60B17"/>
    <w:rsid w:val="00A60C06"/>
    <w:rsid w:val="00A60DF1"/>
    <w:rsid w:val="00A61239"/>
    <w:rsid w:val="00A612DF"/>
    <w:rsid w:val="00A6147C"/>
    <w:rsid w:val="00A6157D"/>
    <w:rsid w:val="00A616CD"/>
    <w:rsid w:val="00A61BF2"/>
    <w:rsid w:val="00A61E60"/>
    <w:rsid w:val="00A61FF2"/>
    <w:rsid w:val="00A6210A"/>
    <w:rsid w:val="00A621C7"/>
    <w:rsid w:val="00A62403"/>
    <w:rsid w:val="00A625F8"/>
    <w:rsid w:val="00A628D0"/>
    <w:rsid w:val="00A62C39"/>
    <w:rsid w:val="00A62D2D"/>
    <w:rsid w:val="00A62D45"/>
    <w:rsid w:val="00A62D5D"/>
    <w:rsid w:val="00A62DEE"/>
    <w:rsid w:val="00A63932"/>
    <w:rsid w:val="00A63A1A"/>
    <w:rsid w:val="00A63AB4"/>
    <w:rsid w:val="00A63B93"/>
    <w:rsid w:val="00A63CAE"/>
    <w:rsid w:val="00A63D3A"/>
    <w:rsid w:val="00A63E7A"/>
    <w:rsid w:val="00A63EED"/>
    <w:rsid w:val="00A64644"/>
    <w:rsid w:val="00A64869"/>
    <w:rsid w:val="00A64B22"/>
    <w:rsid w:val="00A64C90"/>
    <w:rsid w:val="00A65677"/>
    <w:rsid w:val="00A656E9"/>
    <w:rsid w:val="00A65834"/>
    <w:rsid w:val="00A65E9E"/>
    <w:rsid w:val="00A66021"/>
    <w:rsid w:val="00A66513"/>
    <w:rsid w:val="00A66715"/>
    <w:rsid w:val="00A66A55"/>
    <w:rsid w:val="00A66A9E"/>
    <w:rsid w:val="00A66BC1"/>
    <w:rsid w:val="00A66CF3"/>
    <w:rsid w:val="00A673E1"/>
    <w:rsid w:val="00A67584"/>
    <w:rsid w:val="00A679F6"/>
    <w:rsid w:val="00A67D6A"/>
    <w:rsid w:val="00A70009"/>
    <w:rsid w:val="00A70763"/>
    <w:rsid w:val="00A707A0"/>
    <w:rsid w:val="00A71282"/>
    <w:rsid w:val="00A713F8"/>
    <w:rsid w:val="00A7178E"/>
    <w:rsid w:val="00A71840"/>
    <w:rsid w:val="00A71D9D"/>
    <w:rsid w:val="00A72024"/>
    <w:rsid w:val="00A725CB"/>
    <w:rsid w:val="00A7279A"/>
    <w:rsid w:val="00A727D8"/>
    <w:rsid w:val="00A72A89"/>
    <w:rsid w:val="00A72EED"/>
    <w:rsid w:val="00A7382B"/>
    <w:rsid w:val="00A7387F"/>
    <w:rsid w:val="00A73DA1"/>
    <w:rsid w:val="00A73DD2"/>
    <w:rsid w:val="00A73E88"/>
    <w:rsid w:val="00A73F21"/>
    <w:rsid w:val="00A742FB"/>
    <w:rsid w:val="00A74489"/>
    <w:rsid w:val="00A746DB"/>
    <w:rsid w:val="00A748A2"/>
    <w:rsid w:val="00A74EB6"/>
    <w:rsid w:val="00A7506B"/>
    <w:rsid w:val="00A7509A"/>
    <w:rsid w:val="00A750FE"/>
    <w:rsid w:val="00A75817"/>
    <w:rsid w:val="00A7588D"/>
    <w:rsid w:val="00A758C1"/>
    <w:rsid w:val="00A75C08"/>
    <w:rsid w:val="00A7655F"/>
    <w:rsid w:val="00A765EF"/>
    <w:rsid w:val="00A76844"/>
    <w:rsid w:val="00A768BD"/>
    <w:rsid w:val="00A76A68"/>
    <w:rsid w:val="00A76ED0"/>
    <w:rsid w:val="00A77155"/>
    <w:rsid w:val="00A77267"/>
    <w:rsid w:val="00A773B8"/>
    <w:rsid w:val="00A776C1"/>
    <w:rsid w:val="00A77825"/>
    <w:rsid w:val="00A77A4E"/>
    <w:rsid w:val="00A77B36"/>
    <w:rsid w:val="00A77BE7"/>
    <w:rsid w:val="00A77EFB"/>
    <w:rsid w:val="00A80156"/>
    <w:rsid w:val="00A803C2"/>
    <w:rsid w:val="00A80805"/>
    <w:rsid w:val="00A809C8"/>
    <w:rsid w:val="00A80B19"/>
    <w:rsid w:val="00A80F7E"/>
    <w:rsid w:val="00A810DB"/>
    <w:rsid w:val="00A81106"/>
    <w:rsid w:val="00A81114"/>
    <w:rsid w:val="00A81161"/>
    <w:rsid w:val="00A8137D"/>
    <w:rsid w:val="00A81452"/>
    <w:rsid w:val="00A8146E"/>
    <w:rsid w:val="00A81481"/>
    <w:rsid w:val="00A81884"/>
    <w:rsid w:val="00A8191C"/>
    <w:rsid w:val="00A819F9"/>
    <w:rsid w:val="00A81BE3"/>
    <w:rsid w:val="00A81BF6"/>
    <w:rsid w:val="00A81C5F"/>
    <w:rsid w:val="00A821EA"/>
    <w:rsid w:val="00A8221A"/>
    <w:rsid w:val="00A822C6"/>
    <w:rsid w:val="00A82517"/>
    <w:rsid w:val="00A82BA2"/>
    <w:rsid w:val="00A82C1A"/>
    <w:rsid w:val="00A82DCD"/>
    <w:rsid w:val="00A8349E"/>
    <w:rsid w:val="00A835DF"/>
    <w:rsid w:val="00A83723"/>
    <w:rsid w:val="00A83A20"/>
    <w:rsid w:val="00A83E84"/>
    <w:rsid w:val="00A8425F"/>
    <w:rsid w:val="00A843AA"/>
    <w:rsid w:val="00A84522"/>
    <w:rsid w:val="00A84564"/>
    <w:rsid w:val="00A8460D"/>
    <w:rsid w:val="00A8462A"/>
    <w:rsid w:val="00A849FD"/>
    <w:rsid w:val="00A84B06"/>
    <w:rsid w:val="00A84C29"/>
    <w:rsid w:val="00A84FAF"/>
    <w:rsid w:val="00A85075"/>
    <w:rsid w:val="00A8528F"/>
    <w:rsid w:val="00A85480"/>
    <w:rsid w:val="00A854F2"/>
    <w:rsid w:val="00A8552B"/>
    <w:rsid w:val="00A85757"/>
    <w:rsid w:val="00A8584A"/>
    <w:rsid w:val="00A85AEE"/>
    <w:rsid w:val="00A85B44"/>
    <w:rsid w:val="00A85C86"/>
    <w:rsid w:val="00A86028"/>
    <w:rsid w:val="00A862A2"/>
    <w:rsid w:val="00A86532"/>
    <w:rsid w:val="00A8669A"/>
    <w:rsid w:val="00A869E0"/>
    <w:rsid w:val="00A86EC9"/>
    <w:rsid w:val="00A8716B"/>
    <w:rsid w:val="00A8719B"/>
    <w:rsid w:val="00A8736F"/>
    <w:rsid w:val="00A87444"/>
    <w:rsid w:val="00A8759E"/>
    <w:rsid w:val="00A876D8"/>
    <w:rsid w:val="00A87881"/>
    <w:rsid w:val="00A87EEC"/>
    <w:rsid w:val="00A900C2"/>
    <w:rsid w:val="00A902AB"/>
    <w:rsid w:val="00A906CE"/>
    <w:rsid w:val="00A909CF"/>
    <w:rsid w:val="00A90D73"/>
    <w:rsid w:val="00A90D75"/>
    <w:rsid w:val="00A90D89"/>
    <w:rsid w:val="00A90EA1"/>
    <w:rsid w:val="00A911D9"/>
    <w:rsid w:val="00A91207"/>
    <w:rsid w:val="00A913EB"/>
    <w:rsid w:val="00A91B3D"/>
    <w:rsid w:val="00A91C35"/>
    <w:rsid w:val="00A92047"/>
    <w:rsid w:val="00A922A2"/>
    <w:rsid w:val="00A922C7"/>
    <w:rsid w:val="00A9248F"/>
    <w:rsid w:val="00A92A67"/>
    <w:rsid w:val="00A92C1F"/>
    <w:rsid w:val="00A93071"/>
    <w:rsid w:val="00A930B3"/>
    <w:rsid w:val="00A9336B"/>
    <w:rsid w:val="00A936CC"/>
    <w:rsid w:val="00A93C18"/>
    <w:rsid w:val="00A93C75"/>
    <w:rsid w:val="00A93D96"/>
    <w:rsid w:val="00A94295"/>
    <w:rsid w:val="00A942C9"/>
    <w:rsid w:val="00A94498"/>
    <w:rsid w:val="00A947A9"/>
    <w:rsid w:val="00A94A34"/>
    <w:rsid w:val="00A94B7F"/>
    <w:rsid w:val="00A94D5F"/>
    <w:rsid w:val="00A94D62"/>
    <w:rsid w:val="00A94D68"/>
    <w:rsid w:val="00A94DD6"/>
    <w:rsid w:val="00A95100"/>
    <w:rsid w:val="00A95C49"/>
    <w:rsid w:val="00A95ED7"/>
    <w:rsid w:val="00A96211"/>
    <w:rsid w:val="00A96237"/>
    <w:rsid w:val="00A962C3"/>
    <w:rsid w:val="00A962E8"/>
    <w:rsid w:val="00A9630E"/>
    <w:rsid w:val="00A96506"/>
    <w:rsid w:val="00A967C6"/>
    <w:rsid w:val="00A97057"/>
    <w:rsid w:val="00A974BE"/>
    <w:rsid w:val="00A9767D"/>
    <w:rsid w:val="00A97738"/>
    <w:rsid w:val="00A97879"/>
    <w:rsid w:val="00A97961"/>
    <w:rsid w:val="00A97BF9"/>
    <w:rsid w:val="00A97D19"/>
    <w:rsid w:val="00A97EC5"/>
    <w:rsid w:val="00AA0389"/>
    <w:rsid w:val="00AA0A31"/>
    <w:rsid w:val="00AA0B2A"/>
    <w:rsid w:val="00AA0C51"/>
    <w:rsid w:val="00AA105B"/>
    <w:rsid w:val="00AA13E5"/>
    <w:rsid w:val="00AA17CA"/>
    <w:rsid w:val="00AA184F"/>
    <w:rsid w:val="00AA18C4"/>
    <w:rsid w:val="00AA19C5"/>
    <w:rsid w:val="00AA1CDE"/>
    <w:rsid w:val="00AA1D28"/>
    <w:rsid w:val="00AA1E25"/>
    <w:rsid w:val="00AA2034"/>
    <w:rsid w:val="00AA2300"/>
    <w:rsid w:val="00AA23C8"/>
    <w:rsid w:val="00AA250A"/>
    <w:rsid w:val="00AA2662"/>
    <w:rsid w:val="00AA271F"/>
    <w:rsid w:val="00AA2AB6"/>
    <w:rsid w:val="00AA2E2C"/>
    <w:rsid w:val="00AA2F75"/>
    <w:rsid w:val="00AA2F8D"/>
    <w:rsid w:val="00AA31EC"/>
    <w:rsid w:val="00AA381E"/>
    <w:rsid w:val="00AA3B82"/>
    <w:rsid w:val="00AA3FBD"/>
    <w:rsid w:val="00AA428F"/>
    <w:rsid w:val="00AA46DF"/>
    <w:rsid w:val="00AA4A8A"/>
    <w:rsid w:val="00AA4B4A"/>
    <w:rsid w:val="00AA4B62"/>
    <w:rsid w:val="00AA4EF3"/>
    <w:rsid w:val="00AA505C"/>
    <w:rsid w:val="00AA55A5"/>
    <w:rsid w:val="00AA5678"/>
    <w:rsid w:val="00AA59B1"/>
    <w:rsid w:val="00AA60FD"/>
    <w:rsid w:val="00AA6105"/>
    <w:rsid w:val="00AA6283"/>
    <w:rsid w:val="00AA64D6"/>
    <w:rsid w:val="00AA651F"/>
    <w:rsid w:val="00AA6616"/>
    <w:rsid w:val="00AA66CA"/>
    <w:rsid w:val="00AA68CB"/>
    <w:rsid w:val="00AA6A7D"/>
    <w:rsid w:val="00AA6AE4"/>
    <w:rsid w:val="00AA6CE6"/>
    <w:rsid w:val="00AA6E3E"/>
    <w:rsid w:val="00AA72D6"/>
    <w:rsid w:val="00AA73BF"/>
    <w:rsid w:val="00AA75D3"/>
    <w:rsid w:val="00AA7698"/>
    <w:rsid w:val="00AA78FF"/>
    <w:rsid w:val="00AA7ABE"/>
    <w:rsid w:val="00AA7B3B"/>
    <w:rsid w:val="00AA7B69"/>
    <w:rsid w:val="00AA7BF7"/>
    <w:rsid w:val="00AB00B1"/>
    <w:rsid w:val="00AB03D2"/>
    <w:rsid w:val="00AB04F7"/>
    <w:rsid w:val="00AB0564"/>
    <w:rsid w:val="00AB0661"/>
    <w:rsid w:val="00AB0923"/>
    <w:rsid w:val="00AB0FFE"/>
    <w:rsid w:val="00AB10E7"/>
    <w:rsid w:val="00AB11A7"/>
    <w:rsid w:val="00AB1781"/>
    <w:rsid w:val="00AB22BF"/>
    <w:rsid w:val="00AB2694"/>
    <w:rsid w:val="00AB2749"/>
    <w:rsid w:val="00AB27BE"/>
    <w:rsid w:val="00AB297D"/>
    <w:rsid w:val="00AB2CE4"/>
    <w:rsid w:val="00AB2E47"/>
    <w:rsid w:val="00AB331C"/>
    <w:rsid w:val="00AB3C2C"/>
    <w:rsid w:val="00AB3E72"/>
    <w:rsid w:val="00AB3F13"/>
    <w:rsid w:val="00AB4506"/>
    <w:rsid w:val="00AB46D6"/>
    <w:rsid w:val="00AB4719"/>
    <w:rsid w:val="00AB4AC9"/>
    <w:rsid w:val="00AB4F44"/>
    <w:rsid w:val="00AB5159"/>
    <w:rsid w:val="00AB5190"/>
    <w:rsid w:val="00AB5200"/>
    <w:rsid w:val="00AB5242"/>
    <w:rsid w:val="00AB524C"/>
    <w:rsid w:val="00AB5369"/>
    <w:rsid w:val="00AB53F3"/>
    <w:rsid w:val="00AB5418"/>
    <w:rsid w:val="00AB5F80"/>
    <w:rsid w:val="00AB657E"/>
    <w:rsid w:val="00AB6AB4"/>
    <w:rsid w:val="00AB6BA8"/>
    <w:rsid w:val="00AB72DD"/>
    <w:rsid w:val="00AB78CD"/>
    <w:rsid w:val="00AB7C57"/>
    <w:rsid w:val="00AB7E8C"/>
    <w:rsid w:val="00AB7F48"/>
    <w:rsid w:val="00AC0076"/>
    <w:rsid w:val="00AC029B"/>
    <w:rsid w:val="00AC02C7"/>
    <w:rsid w:val="00AC03FC"/>
    <w:rsid w:val="00AC0420"/>
    <w:rsid w:val="00AC0623"/>
    <w:rsid w:val="00AC0E44"/>
    <w:rsid w:val="00AC0E85"/>
    <w:rsid w:val="00AC0E97"/>
    <w:rsid w:val="00AC0FB5"/>
    <w:rsid w:val="00AC1179"/>
    <w:rsid w:val="00AC1422"/>
    <w:rsid w:val="00AC16B7"/>
    <w:rsid w:val="00AC1965"/>
    <w:rsid w:val="00AC1D80"/>
    <w:rsid w:val="00AC2240"/>
    <w:rsid w:val="00AC260B"/>
    <w:rsid w:val="00AC2614"/>
    <w:rsid w:val="00AC2757"/>
    <w:rsid w:val="00AC2D9C"/>
    <w:rsid w:val="00AC2FA8"/>
    <w:rsid w:val="00AC2FB2"/>
    <w:rsid w:val="00AC3114"/>
    <w:rsid w:val="00AC3210"/>
    <w:rsid w:val="00AC33F9"/>
    <w:rsid w:val="00AC3D0F"/>
    <w:rsid w:val="00AC3F55"/>
    <w:rsid w:val="00AC3FCE"/>
    <w:rsid w:val="00AC48FE"/>
    <w:rsid w:val="00AC4BE5"/>
    <w:rsid w:val="00AC4C49"/>
    <w:rsid w:val="00AC4CBE"/>
    <w:rsid w:val="00AC5104"/>
    <w:rsid w:val="00AC5719"/>
    <w:rsid w:val="00AC5A8C"/>
    <w:rsid w:val="00AC5AA1"/>
    <w:rsid w:val="00AC5B3E"/>
    <w:rsid w:val="00AC6063"/>
    <w:rsid w:val="00AC62A2"/>
    <w:rsid w:val="00AC67B4"/>
    <w:rsid w:val="00AC682C"/>
    <w:rsid w:val="00AC6873"/>
    <w:rsid w:val="00AC6963"/>
    <w:rsid w:val="00AC69D0"/>
    <w:rsid w:val="00AC6D25"/>
    <w:rsid w:val="00AC6DAA"/>
    <w:rsid w:val="00AC6EC3"/>
    <w:rsid w:val="00AC6FE4"/>
    <w:rsid w:val="00AC7047"/>
    <w:rsid w:val="00AC7223"/>
    <w:rsid w:val="00AC7A26"/>
    <w:rsid w:val="00AC7AEE"/>
    <w:rsid w:val="00AC7CD3"/>
    <w:rsid w:val="00AC7DE6"/>
    <w:rsid w:val="00AD01B1"/>
    <w:rsid w:val="00AD037A"/>
    <w:rsid w:val="00AD053F"/>
    <w:rsid w:val="00AD0601"/>
    <w:rsid w:val="00AD0719"/>
    <w:rsid w:val="00AD0C8A"/>
    <w:rsid w:val="00AD0D5C"/>
    <w:rsid w:val="00AD0F1C"/>
    <w:rsid w:val="00AD10FC"/>
    <w:rsid w:val="00AD157E"/>
    <w:rsid w:val="00AD15E6"/>
    <w:rsid w:val="00AD1674"/>
    <w:rsid w:val="00AD18CE"/>
    <w:rsid w:val="00AD1C92"/>
    <w:rsid w:val="00AD1CA8"/>
    <w:rsid w:val="00AD226E"/>
    <w:rsid w:val="00AD229C"/>
    <w:rsid w:val="00AD23B9"/>
    <w:rsid w:val="00AD23C6"/>
    <w:rsid w:val="00AD23E8"/>
    <w:rsid w:val="00AD244B"/>
    <w:rsid w:val="00AD24AF"/>
    <w:rsid w:val="00AD25F7"/>
    <w:rsid w:val="00AD2660"/>
    <w:rsid w:val="00AD2866"/>
    <w:rsid w:val="00AD28CB"/>
    <w:rsid w:val="00AD2BD9"/>
    <w:rsid w:val="00AD2C88"/>
    <w:rsid w:val="00AD2F67"/>
    <w:rsid w:val="00AD3051"/>
    <w:rsid w:val="00AD354F"/>
    <w:rsid w:val="00AD376B"/>
    <w:rsid w:val="00AD3F10"/>
    <w:rsid w:val="00AD3FC4"/>
    <w:rsid w:val="00AD40F9"/>
    <w:rsid w:val="00AD423D"/>
    <w:rsid w:val="00AD42E2"/>
    <w:rsid w:val="00AD440F"/>
    <w:rsid w:val="00AD452D"/>
    <w:rsid w:val="00AD45AB"/>
    <w:rsid w:val="00AD45D3"/>
    <w:rsid w:val="00AD467D"/>
    <w:rsid w:val="00AD4992"/>
    <w:rsid w:val="00AD49BB"/>
    <w:rsid w:val="00AD4BD1"/>
    <w:rsid w:val="00AD4DD6"/>
    <w:rsid w:val="00AD5025"/>
    <w:rsid w:val="00AD53C5"/>
    <w:rsid w:val="00AD5414"/>
    <w:rsid w:val="00AD5B13"/>
    <w:rsid w:val="00AD5C1C"/>
    <w:rsid w:val="00AD5C53"/>
    <w:rsid w:val="00AD5E5F"/>
    <w:rsid w:val="00AD5E6C"/>
    <w:rsid w:val="00AD6475"/>
    <w:rsid w:val="00AD698C"/>
    <w:rsid w:val="00AD69CF"/>
    <w:rsid w:val="00AD6D6E"/>
    <w:rsid w:val="00AD6FE1"/>
    <w:rsid w:val="00AD70ED"/>
    <w:rsid w:val="00AD711B"/>
    <w:rsid w:val="00AD7338"/>
    <w:rsid w:val="00AD7A16"/>
    <w:rsid w:val="00AD7B55"/>
    <w:rsid w:val="00AD7B9F"/>
    <w:rsid w:val="00AD7F43"/>
    <w:rsid w:val="00AE00E3"/>
    <w:rsid w:val="00AE04D4"/>
    <w:rsid w:val="00AE075C"/>
    <w:rsid w:val="00AE08C9"/>
    <w:rsid w:val="00AE091C"/>
    <w:rsid w:val="00AE0AF6"/>
    <w:rsid w:val="00AE0E04"/>
    <w:rsid w:val="00AE1506"/>
    <w:rsid w:val="00AE15A2"/>
    <w:rsid w:val="00AE15FF"/>
    <w:rsid w:val="00AE16A9"/>
    <w:rsid w:val="00AE188F"/>
    <w:rsid w:val="00AE1938"/>
    <w:rsid w:val="00AE1AF3"/>
    <w:rsid w:val="00AE203D"/>
    <w:rsid w:val="00AE2130"/>
    <w:rsid w:val="00AE240D"/>
    <w:rsid w:val="00AE2420"/>
    <w:rsid w:val="00AE243B"/>
    <w:rsid w:val="00AE27A0"/>
    <w:rsid w:val="00AE27AC"/>
    <w:rsid w:val="00AE2A49"/>
    <w:rsid w:val="00AE2F03"/>
    <w:rsid w:val="00AE2F55"/>
    <w:rsid w:val="00AE3180"/>
    <w:rsid w:val="00AE321C"/>
    <w:rsid w:val="00AE32B4"/>
    <w:rsid w:val="00AE3606"/>
    <w:rsid w:val="00AE38B1"/>
    <w:rsid w:val="00AE3AF3"/>
    <w:rsid w:val="00AE3CD4"/>
    <w:rsid w:val="00AE4026"/>
    <w:rsid w:val="00AE4042"/>
    <w:rsid w:val="00AE42B6"/>
    <w:rsid w:val="00AE42DC"/>
    <w:rsid w:val="00AE458B"/>
    <w:rsid w:val="00AE460D"/>
    <w:rsid w:val="00AE47E7"/>
    <w:rsid w:val="00AE4B8F"/>
    <w:rsid w:val="00AE4DA1"/>
    <w:rsid w:val="00AE4E58"/>
    <w:rsid w:val="00AE517B"/>
    <w:rsid w:val="00AE5188"/>
    <w:rsid w:val="00AE5635"/>
    <w:rsid w:val="00AE56C6"/>
    <w:rsid w:val="00AE58D3"/>
    <w:rsid w:val="00AE5CF8"/>
    <w:rsid w:val="00AE5FD0"/>
    <w:rsid w:val="00AE611B"/>
    <w:rsid w:val="00AE61C1"/>
    <w:rsid w:val="00AE6349"/>
    <w:rsid w:val="00AE638E"/>
    <w:rsid w:val="00AE6606"/>
    <w:rsid w:val="00AE661A"/>
    <w:rsid w:val="00AE663A"/>
    <w:rsid w:val="00AE6752"/>
    <w:rsid w:val="00AE6CB7"/>
    <w:rsid w:val="00AE6D57"/>
    <w:rsid w:val="00AE6E39"/>
    <w:rsid w:val="00AE6EB3"/>
    <w:rsid w:val="00AE6FAB"/>
    <w:rsid w:val="00AE73B2"/>
    <w:rsid w:val="00AE7546"/>
    <w:rsid w:val="00AE7551"/>
    <w:rsid w:val="00AE75AC"/>
    <w:rsid w:val="00AE7A70"/>
    <w:rsid w:val="00AF0311"/>
    <w:rsid w:val="00AF0875"/>
    <w:rsid w:val="00AF0F84"/>
    <w:rsid w:val="00AF14B3"/>
    <w:rsid w:val="00AF1689"/>
    <w:rsid w:val="00AF172F"/>
    <w:rsid w:val="00AF1823"/>
    <w:rsid w:val="00AF1859"/>
    <w:rsid w:val="00AF1952"/>
    <w:rsid w:val="00AF1BE6"/>
    <w:rsid w:val="00AF1C82"/>
    <w:rsid w:val="00AF1E79"/>
    <w:rsid w:val="00AF23CF"/>
    <w:rsid w:val="00AF26DD"/>
    <w:rsid w:val="00AF26F9"/>
    <w:rsid w:val="00AF299E"/>
    <w:rsid w:val="00AF2D66"/>
    <w:rsid w:val="00AF2ED4"/>
    <w:rsid w:val="00AF2FB0"/>
    <w:rsid w:val="00AF320A"/>
    <w:rsid w:val="00AF35A5"/>
    <w:rsid w:val="00AF3A27"/>
    <w:rsid w:val="00AF3B3B"/>
    <w:rsid w:val="00AF4005"/>
    <w:rsid w:val="00AF410D"/>
    <w:rsid w:val="00AF4385"/>
    <w:rsid w:val="00AF4534"/>
    <w:rsid w:val="00AF4558"/>
    <w:rsid w:val="00AF46FF"/>
    <w:rsid w:val="00AF4AC6"/>
    <w:rsid w:val="00AF4BA7"/>
    <w:rsid w:val="00AF50D6"/>
    <w:rsid w:val="00AF526A"/>
    <w:rsid w:val="00AF576E"/>
    <w:rsid w:val="00AF57FD"/>
    <w:rsid w:val="00AF5CBC"/>
    <w:rsid w:val="00AF5D2A"/>
    <w:rsid w:val="00AF5FAF"/>
    <w:rsid w:val="00AF6BB8"/>
    <w:rsid w:val="00AF6D58"/>
    <w:rsid w:val="00AF6E77"/>
    <w:rsid w:val="00AF6FE2"/>
    <w:rsid w:val="00AF7055"/>
    <w:rsid w:val="00AF71DB"/>
    <w:rsid w:val="00AF7306"/>
    <w:rsid w:val="00AF7516"/>
    <w:rsid w:val="00AF7598"/>
    <w:rsid w:val="00AF76F7"/>
    <w:rsid w:val="00AF77AC"/>
    <w:rsid w:val="00AF7883"/>
    <w:rsid w:val="00AF7B89"/>
    <w:rsid w:val="00AF7C40"/>
    <w:rsid w:val="00B002D0"/>
    <w:rsid w:val="00B00C3D"/>
    <w:rsid w:val="00B00CA4"/>
    <w:rsid w:val="00B014B5"/>
    <w:rsid w:val="00B01581"/>
    <w:rsid w:val="00B016A8"/>
    <w:rsid w:val="00B016BE"/>
    <w:rsid w:val="00B01FAD"/>
    <w:rsid w:val="00B0215B"/>
    <w:rsid w:val="00B02522"/>
    <w:rsid w:val="00B02825"/>
    <w:rsid w:val="00B02A3D"/>
    <w:rsid w:val="00B02C88"/>
    <w:rsid w:val="00B02D49"/>
    <w:rsid w:val="00B0312E"/>
    <w:rsid w:val="00B03138"/>
    <w:rsid w:val="00B0325A"/>
    <w:rsid w:val="00B0327E"/>
    <w:rsid w:val="00B034D1"/>
    <w:rsid w:val="00B039A2"/>
    <w:rsid w:val="00B03B3F"/>
    <w:rsid w:val="00B03F39"/>
    <w:rsid w:val="00B03FE7"/>
    <w:rsid w:val="00B04162"/>
    <w:rsid w:val="00B0428D"/>
    <w:rsid w:val="00B04625"/>
    <w:rsid w:val="00B0484B"/>
    <w:rsid w:val="00B048D7"/>
    <w:rsid w:val="00B04B59"/>
    <w:rsid w:val="00B04E70"/>
    <w:rsid w:val="00B05201"/>
    <w:rsid w:val="00B05442"/>
    <w:rsid w:val="00B055A0"/>
    <w:rsid w:val="00B057B9"/>
    <w:rsid w:val="00B059DF"/>
    <w:rsid w:val="00B06308"/>
    <w:rsid w:val="00B06CE3"/>
    <w:rsid w:val="00B06D31"/>
    <w:rsid w:val="00B0711B"/>
    <w:rsid w:val="00B07268"/>
    <w:rsid w:val="00B07400"/>
    <w:rsid w:val="00B07743"/>
    <w:rsid w:val="00B07ABD"/>
    <w:rsid w:val="00B07D4A"/>
    <w:rsid w:val="00B07DDB"/>
    <w:rsid w:val="00B07E94"/>
    <w:rsid w:val="00B07EB0"/>
    <w:rsid w:val="00B07EC8"/>
    <w:rsid w:val="00B1019D"/>
    <w:rsid w:val="00B1027F"/>
    <w:rsid w:val="00B104C3"/>
    <w:rsid w:val="00B1085E"/>
    <w:rsid w:val="00B10B14"/>
    <w:rsid w:val="00B10B36"/>
    <w:rsid w:val="00B10C1D"/>
    <w:rsid w:val="00B10DA8"/>
    <w:rsid w:val="00B10F33"/>
    <w:rsid w:val="00B11455"/>
    <w:rsid w:val="00B11633"/>
    <w:rsid w:val="00B11A7C"/>
    <w:rsid w:val="00B11A7F"/>
    <w:rsid w:val="00B11F96"/>
    <w:rsid w:val="00B12377"/>
    <w:rsid w:val="00B12495"/>
    <w:rsid w:val="00B12ACD"/>
    <w:rsid w:val="00B132BC"/>
    <w:rsid w:val="00B13474"/>
    <w:rsid w:val="00B13882"/>
    <w:rsid w:val="00B13973"/>
    <w:rsid w:val="00B1398C"/>
    <w:rsid w:val="00B139BA"/>
    <w:rsid w:val="00B13C6D"/>
    <w:rsid w:val="00B13DFA"/>
    <w:rsid w:val="00B13F46"/>
    <w:rsid w:val="00B14480"/>
    <w:rsid w:val="00B14696"/>
    <w:rsid w:val="00B14BDD"/>
    <w:rsid w:val="00B14ED3"/>
    <w:rsid w:val="00B153FA"/>
    <w:rsid w:val="00B157DF"/>
    <w:rsid w:val="00B15D3A"/>
    <w:rsid w:val="00B16049"/>
    <w:rsid w:val="00B162AB"/>
    <w:rsid w:val="00B163AE"/>
    <w:rsid w:val="00B16438"/>
    <w:rsid w:val="00B1645B"/>
    <w:rsid w:val="00B165FE"/>
    <w:rsid w:val="00B1679D"/>
    <w:rsid w:val="00B1686A"/>
    <w:rsid w:val="00B168B7"/>
    <w:rsid w:val="00B169B1"/>
    <w:rsid w:val="00B169C2"/>
    <w:rsid w:val="00B16D14"/>
    <w:rsid w:val="00B16E98"/>
    <w:rsid w:val="00B16F55"/>
    <w:rsid w:val="00B170D4"/>
    <w:rsid w:val="00B1776C"/>
    <w:rsid w:val="00B1791F"/>
    <w:rsid w:val="00B179E1"/>
    <w:rsid w:val="00B17B44"/>
    <w:rsid w:val="00B17D3F"/>
    <w:rsid w:val="00B17D7A"/>
    <w:rsid w:val="00B20442"/>
    <w:rsid w:val="00B2097D"/>
    <w:rsid w:val="00B20B50"/>
    <w:rsid w:val="00B20CE4"/>
    <w:rsid w:val="00B20EBD"/>
    <w:rsid w:val="00B2120D"/>
    <w:rsid w:val="00B2137E"/>
    <w:rsid w:val="00B213E3"/>
    <w:rsid w:val="00B214D1"/>
    <w:rsid w:val="00B21B5B"/>
    <w:rsid w:val="00B21C16"/>
    <w:rsid w:val="00B21D1A"/>
    <w:rsid w:val="00B21EE4"/>
    <w:rsid w:val="00B21FAC"/>
    <w:rsid w:val="00B220AB"/>
    <w:rsid w:val="00B22279"/>
    <w:rsid w:val="00B226F5"/>
    <w:rsid w:val="00B22C4C"/>
    <w:rsid w:val="00B22F4C"/>
    <w:rsid w:val="00B230CB"/>
    <w:rsid w:val="00B23113"/>
    <w:rsid w:val="00B2352D"/>
    <w:rsid w:val="00B237B8"/>
    <w:rsid w:val="00B23867"/>
    <w:rsid w:val="00B23C58"/>
    <w:rsid w:val="00B23E51"/>
    <w:rsid w:val="00B23F2B"/>
    <w:rsid w:val="00B2407D"/>
    <w:rsid w:val="00B24481"/>
    <w:rsid w:val="00B2448F"/>
    <w:rsid w:val="00B245F7"/>
    <w:rsid w:val="00B24663"/>
    <w:rsid w:val="00B2490F"/>
    <w:rsid w:val="00B24F64"/>
    <w:rsid w:val="00B2549E"/>
    <w:rsid w:val="00B25762"/>
    <w:rsid w:val="00B257C6"/>
    <w:rsid w:val="00B258F5"/>
    <w:rsid w:val="00B25A9D"/>
    <w:rsid w:val="00B25E6D"/>
    <w:rsid w:val="00B25FED"/>
    <w:rsid w:val="00B260C7"/>
    <w:rsid w:val="00B26414"/>
    <w:rsid w:val="00B264C8"/>
    <w:rsid w:val="00B265F0"/>
    <w:rsid w:val="00B26751"/>
    <w:rsid w:val="00B269B0"/>
    <w:rsid w:val="00B26DE0"/>
    <w:rsid w:val="00B2700E"/>
    <w:rsid w:val="00B272C0"/>
    <w:rsid w:val="00B2736A"/>
    <w:rsid w:val="00B273E6"/>
    <w:rsid w:val="00B274ED"/>
    <w:rsid w:val="00B2766D"/>
    <w:rsid w:val="00B279B3"/>
    <w:rsid w:val="00B27A7B"/>
    <w:rsid w:val="00B27DF1"/>
    <w:rsid w:val="00B30109"/>
    <w:rsid w:val="00B30269"/>
    <w:rsid w:val="00B30577"/>
    <w:rsid w:val="00B30D1D"/>
    <w:rsid w:val="00B31161"/>
    <w:rsid w:val="00B312B0"/>
    <w:rsid w:val="00B31767"/>
    <w:rsid w:val="00B31A85"/>
    <w:rsid w:val="00B31BED"/>
    <w:rsid w:val="00B31D87"/>
    <w:rsid w:val="00B322D0"/>
    <w:rsid w:val="00B3240B"/>
    <w:rsid w:val="00B3244A"/>
    <w:rsid w:val="00B32A3E"/>
    <w:rsid w:val="00B32A8A"/>
    <w:rsid w:val="00B32DB4"/>
    <w:rsid w:val="00B32F84"/>
    <w:rsid w:val="00B33090"/>
    <w:rsid w:val="00B3323B"/>
    <w:rsid w:val="00B33308"/>
    <w:rsid w:val="00B33362"/>
    <w:rsid w:val="00B3336A"/>
    <w:rsid w:val="00B33933"/>
    <w:rsid w:val="00B3398D"/>
    <w:rsid w:val="00B33BBD"/>
    <w:rsid w:val="00B342FB"/>
    <w:rsid w:val="00B3451C"/>
    <w:rsid w:val="00B3460C"/>
    <w:rsid w:val="00B3483F"/>
    <w:rsid w:val="00B3497D"/>
    <w:rsid w:val="00B34AA2"/>
    <w:rsid w:val="00B34BF7"/>
    <w:rsid w:val="00B34F80"/>
    <w:rsid w:val="00B3504D"/>
    <w:rsid w:val="00B352C1"/>
    <w:rsid w:val="00B352EC"/>
    <w:rsid w:val="00B352F2"/>
    <w:rsid w:val="00B3541E"/>
    <w:rsid w:val="00B3547E"/>
    <w:rsid w:val="00B357A1"/>
    <w:rsid w:val="00B358A3"/>
    <w:rsid w:val="00B359CC"/>
    <w:rsid w:val="00B35A9D"/>
    <w:rsid w:val="00B35ADA"/>
    <w:rsid w:val="00B35AEC"/>
    <w:rsid w:val="00B35EDF"/>
    <w:rsid w:val="00B35F56"/>
    <w:rsid w:val="00B35FCF"/>
    <w:rsid w:val="00B363EA"/>
    <w:rsid w:val="00B36442"/>
    <w:rsid w:val="00B36481"/>
    <w:rsid w:val="00B3649A"/>
    <w:rsid w:val="00B364D3"/>
    <w:rsid w:val="00B36572"/>
    <w:rsid w:val="00B3681E"/>
    <w:rsid w:val="00B3715C"/>
    <w:rsid w:val="00B37C1D"/>
    <w:rsid w:val="00B37EE6"/>
    <w:rsid w:val="00B4004A"/>
    <w:rsid w:val="00B400DB"/>
    <w:rsid w:val="00B40929"/>
    <w:rsid w:val="00B40AFA"/>
    <w:rsid w:val="00B40F1F"/>
    <w:rsid w:val="00B4114A"/>
    <w:rsid w:val="00B4163B"/>
    <w:rsid w:val="00B41851"/>
    <w:rsid w:val="00B41986"/>
    <w:rsid w:val="00B41AF6"/>
    <w:rsid w:val="00B41C23"/>
    <w:rsid w:val="00B422B7"/>
    <w:rsid w:val="00B425ED"/>
    <w:rsid w:val="00B42A2C"/>
    <w:rsid w:val="00B42BED"/>
    <w:rsid w:val="00B42D88"/>
    <w:rsid w:val="00B43206"/>
    <w:rsid w:val="00B43219"/>
    <w:rsid w:val="00B43851"/>
    <w:rsid w:val="00B4440F"/>
    <w:rsid w:val="00B44494"/>
    <w:rsid w:val="00B4469A"/>
    <w:rsid w:val="00B4497B"/>
    <w:rsid w:val="00B44A0B"/>
    <w:rsid w:val="00B44BC3"/>
    <w:rsid w:val="00B44CD2"/>
    <w:rsid w:val="00B44E07"/>
    <w:rsid w:val="00B44EAE"/>
    <w:rsid w:val="00B45536"/>
    <w:rsid w:val="00B45798"/>
    <w:rsid w:val="00B45880"/>
    <w:rsid w:val="00B45B89"/>
    <w:rsid w:val="00B45CBC"/>
    <w:rsid w:val="00B45EE8"/>
    <w:rsid w:val="00B4656F"/>
    <w:rsid w:val="00B46947"/>
    <w:rsid w:val="00B469C8"/>
    <w:rsid w:val="00B46A3D"/>
    <w:rsid w:val="00B46D10"/>
    <w:rsid w:val="00B4788D"/>
    <w:rsid w:val="00B47C85"/>
    <w:rsid w:val="00B47C88"/>
    <w:rsid w:val="00B5002A"/>
    <w:rsid w:val="00B5007B"/>
    <w:rsid w:val="00B507B2"/>
    <w:rsid w:val="00B50857"/>
    <w:rsid w:val="00B50920"/>
    <w:rsid w:val="00B50C34"/>
    <w:rsid w:val="00B50F1D"/>
    <w:rsid w:val="00B50F45"/>
    <w:rsid w:val="00B516AD"/>
    <w:rsid w:val="00B51B84"/>
    <w:rsid w:val="00B51F89"/>
    <w:rsid w:val="00B52116"/>
    <w:rsid w:val="00B523E3"/>
    <w:rsid w:val="00B524CD"/>
    <w:rsid w:val="00B52E71"/>
    <w:rsid w:val="00B53808"/>
    <w:rsid w:val="00B53CCC"/>
    <w:rsid w:val="00B53DC2"/>
    <w:rsid w:val="00B5410A"/>
    <w:rsid w:val="00B54578"/>
    <w:rsid w:val="00B5483D"/>
    <w:rsid w:val="00B54886"/>
    <w:rsid w:val="00B54934"/>
    <w:rsid w:val="00B54A41"/>
    <w:rsid w:val="00B54D9B"/>
    <w:rsid w:val="00B550AE"/>
    <w:rsid w:val="00B55607"/>
    <w:rsid w:val="00B557A0"/>
    <w:rsid w:val="00B558F7"/>
    <w:rsid w:val="00B55CA5"/>
    <w:rsid w:val="00B55CA9"/>
    <w:rsid w:val="00B55D5E"/>
    <w:rsid w:val="00B55D9E"/>
    <w:rsid w:val="00B562CE"/>
    <w:rsid w:val="00B56447"/>
    <w:rsid w:val="00B56728"/>
    <w:rsid w:val="00B56900"/>
    <w:rsid w:val="00B56B56"/>
    <w:rsid w:val="00B56D07"/>
    <w:rsid w:val="00B5729C"/>
    <w:rsid w:val="00B5789C"/>
    <w:rsid w:val="00B578CD"/>
    <w:rsid w:val="00B57D80"/>
    <w:rsid w:val="00B57EA5"/>
    <w:rsid w:val="00B600A2"/>
    <w:rsid w:val="00B6012B"/>
    <w:rsid w:val="00B60784"/>
    <w:rsid w:val="00B6090A"/>
    <w:rsid w:val="00B60AB1"/>
    <w:rsid w:val="00B60E19"/>
    <w:rsid w:val="00B60EAF"/>
    <w:rsid w:val="00B60F01"/>
    <w:rsid w:val="00B61084"/>
    <w:rsid w:val="00B611F3"/>
    <w:rsid w:val="00B61426"/>
    <w:rsid w:val="00B614B4"/>
    <w:rsid w:val="00B6172C"/>
    <w:rsid w:val="00B61840"/>
    <w:rsid w:val="00B61D91"/>
    <w:rsid w:val="00B61F69"/>
    <w:rsid w:val="00B61FE2"/>
    <w:rsid w:val="00B622C9"/>
    <w:rsid w:val="00B625E7"/>
    <w:rsid w:val="00B62C61"/>
    <w:rsid w:val="00B632C6"/>
    <w:rsid w:val="00B639E8"/>
    <w:rsid w:val="00B63A7E"/>
    <w:rsid w:val="00B63B71"/>
    <w:rsid w:val="00B63E9C"/>
    <w:rsid w:val="00B6411A"/>
    <w:rsid w:val="00B64146"/>
    <w:rsid w:val="00B64484"/>
    <w:rsid w:val="00B64638"/>
    <w:rsid w:val="00B64A59"/>
    <w:rsid w:val="00B656A3"/>
    <w:rsid w:val="00B656FF"/>
    <w:rsid w:val="00B65708"/>
    <w:rsid w:val="00B6578C"/>
    <w:rsid w:val="00B65879"/>
    <w:rsid w:val="00B66188"/>
    <w:rsid w:val="00B661AE"/>
    <w:rsid w:val="00B66239"/>
    <w:rsid w:val="00B66252"/>
    <w:rsid w:val="00B663EA"/>
    <w:rsid w:val="00B66576"/>
    <w:rsid w:val="00B66C56"/>
    <w:rsid w:val="00B66EFC"/>
    <w:rsid w:val="00B66F32"/>
    <w:rsid w:val="00B670BA"/>
    <w:rsid w:val="00B6721C"/>
    <w:rsid w:val="00B67495"/>
    <w:rsid w:val="00B676E2"/>
    <w:rsid w:val="00B67946"/>
    <w:rsid w:val="00B67D6A"/>
    <w:rsid w:val="00B701F0"/>
    <w:rsid w:val="00B703CB"/>
    <w:rsid w:val="00B7067D"/>
    <w:rsid w:val="00B70685"/>
    <w:rsid w:val="00B706D1"/>
    <w:rsid w:val="00B70A22"/>
    <w:rsid w:val="00B70D57"/>
    <w:rsid w:val="00B70E36"/>
    <w:rsid w:val="00B71034"/>
    <w:rsid w:val="00B71140"/>
    <w:rsid w:val="00B71147"/>
    <w:rsid w:val="00B71493"/>
    <w:rsid w:val="00B715B2"/>
    <w:rsid w:val="00B716BC"/>
    <w:rsid w:val="00B7174F"/>
    <w:rsid w:val="00B71B5D"/>
    <w:rsid w:val="00B71D7D"/>
    <w:rsid w:val="00B71E9C"/>
    <w:rsid w:val="00B72439"/>
    <w:rsid w:val="00B726B2"/>
    <w:rsid w:val="00B72759"/>
    <w:rsid w:val="00B72A10"/>
    <w:rsid w:val="00B72E26"/>
    <w:rsid w:val="00B734FD"/>
    <w:rsid w:val="00B7353E"/>
    <w:rsid w:val="00B735C5"/>
    <w:rsid w:val="00B73662"/>
    <w:rsid w:val="00B73663"/>
    <w:rsid w:val="00B73C0E"/>
    <w:rsid w:val="00B73D6A"/>
    <w:rsid w:val="00B74330"/>
    <w:rsid w:val="00B7440E"/>
    <w:rsid w:val="00B74575"/>
    <w:rsid w:val="00B745EC"/>
    <w:rsid w:val="00B74735"/>
    <w:rsid w:val="00B7491E"/>
    <w:rsid w:val="00B74936"/>
    <w:rsid w:val="00B74ECE"/>
    <w:rsid w:val="00B75099"/>
    <w:rsid w:val="00B7539C"/>
    <w:rsid w:val="00B75CC5"/>
    <w:rsid w:val="00B75D86"/>
    <w:rsid w:val="00B761B8"/>
    <w:rsid w:val="00B762C5"/>
    <w:rsid w:val="00B7632E"/>
    <w:rsid w:val="00B76A15"/>
    <w:rsid w:val="00B76D77"/>
    <w:rsid w:val="00B76D95"/>
    <w:rsid w:val="00B76DAC"/>
    <w:rsid w:val="00B770EC"/>
    <w:rsid w:val="00B774EA"/>
    <w:rsid w:val="00B7752A"/>
    <w:rsid w:val="00B776B5"/>
    <w:rsid w:val="00B77959"/>
    <w:rsid w:val="00B77CCF"/>
    <w:rsid w:val="00B77D84"/>
    <w:rsid w:val="00B77EAA"/>
    <w:rsid w:val="00B8006C"/>
    <w:rsid w:val="00B8053A"/>
    <w:rsid w:val="00B80681"/>
    <w:rsid w:val="00B80998"/>
    <w:rsid w:val="00B809E4"/>
    <w:rsid w:val="00B80A01"/>
    <w:rsid w:val="00B80C07"/>
    <w:rsid w:val="00B80DA8"/>
    <w:rsid w:val="00B80EF2"/>
    <w:rsid w:val="00B81032"/>
    <w:rsid w:val="00B81819"/>
    <w:rsid w:val="00B81B10"/>
    <w:rsid w:val="00B81BAE"/>
    <w:rsid w:val="00B81BF9"/>
    <w:rsid w:val="00B81FE9"/>
    <w:rsid w:val="00B822BA"/>
    <w:rsid w:val="00B8247D"/>
    <w:rsid w:val="00B8254A"/>
    <w:rsid w:val="00B82562"/>
    <w:rsid w:val="00B82759"/>
    <w:rsid w:val="00B82821"/>
    <w:rsid w:val="00B82B46"/>
    <w:rsid w:val="00B82B9B"/>
    <w:rsid w:val="00B82BAB"/>
    <w:rsid w:val="00B82F71"/>
    <w:rsid w:val="00B8327F"/>
    <w:rsid w:val="00B832F3"/>
    <w:rsid w:val="00B833B1"/>
    <w:rsid w:val="00B8357E"/>
    <w:rsid w:val="00B83758"/>
    <w:rsid w:val="00B83A32"/>
    <w:rsid w:val="00B83D3C"/>
    <w:rsid w:val="00B83DCA"/>
    <w:rsid w:val="00B846A1"/>
    <w:rsid w:val="00B8478B"/>
    <w:rsid w:val="00B848A2"/>
    <w:rsid w:val="00B85031"/>
    <w:rsid w:val="00B8532B"/>
    <w:rsid w:val="00B85338"/>
    <w:rsid w:val="00B85427"/>
    <w:rsid w:val="00B85ED1"/>
    <w:rsid w:val="00B85EE2"/>
    <w:rsid w:val="00B8601D"/>
    <w:rsid w:val="00B86030"/>
    <w:rsid w:val="00B8605F"/>
    <w:rsid w:val="00B860B6"/>
    <w:rsid w:val="00B86143"/>
    <w:rsid w:val="00B8620F"/>
    <w:rsid w:val="00B86428"/>
    <w:rsid w:val="00B864C0"/>
    <w:rsid w:val="00B867F6"/>
    <w:rsid w:val="00B86B06"/>
    <w:rsid w:val="00B86BEE"/>
    <w:rsid w:val="00B86BF3"/>
    <w:rsid w:val="00B86C16"/>
    <w:rsid w:val="00B86D8B"/>
    <w:rsid w:val="00B86EE1"/>
    <w:rsid w:val="00B870B7"/>
    <w:rsid w:val="00B872D1"/>
    <w:rsid w:val="00B8743C"/>
    <w:rsid w:val="00B878A8"/>
    <w:rsid w:val="00B87903"/>
    <w:rsid w:val="00B87D0A"/>
    <w:rsid w:val="00B9039A"/>
    <w:rsid w:val="00B90597"/>
    <w:rsid w:val="00B90687"/>
    <w:rsid w:val="00B90889"/>
    <w:rsid w:val="00B9097B"/>
    <w:rsid w:val="00B910BE"/>
    <w:rsid w:val="00B9121F"/>
    <w:rsid w:val="00B91355"/>
    <w:rsid w:val="00B91583"/>
    <w:rsid w:val="00B91BB0"/>
    <w:rsid w:val="00B91DE7"/>
    <w:rsid w:val="00B91FA1"/>
    <w:rsid w:val="00B91FC3"/>
    <w:rsid w:val="00B92328"/>
    <w:rsid w:val="00B92A8A"/>
    <w:rsid w:val="00B92E39"/>
    <w:rsid w:val="00B92F2A"/>
    <w:rsid w:val="00B93091"/>
    <w:rsid w:val="00B931FE"/>
    <w:rsid w:val="00B93243"/>
    <w:rsid w:val="00B932BD"/>
    <w:rsid w:val="00B932E7"/>
    <w:rsid w:val="00B934B8"/>
    <w:rsid w:val="00B93A45"/>
    <w:rsid w:val="00B93C9D"/>
    <w:rsid w:val="00B943CB"/>
    <w:rsid w:val="00B944CE"/>
    <w:rsid w:val="00B947D3"/>
    <w:rsid w:val="00B94C4D"/>
    <w:rsid w:val="00B94F22"/>
    <w:rsid w:val="00B95216"/>
    <w:rsid w:val="00B95306"/>
    <w:rsid w:val="00B955A3"/>
    <w:rsid w:val="00B95630"/>
    <w:rsid w:val="00B9573D"/>
    <w:rsid w:val="00B9579E"/>
    <w:rsid w:val="00B9588C"/>
    <w:rsid w:val="00B95AB6"/>
    <w:rsid w:val="00B95BB9"/>
    <w:rsid w:val="00B95C62"/>
    <w:rsid w:val="00B95CC1"/>
    <w:rsid w:val="00B95DDB"/>
    <w:rsid w:val="00B96CA6"/>
    <w:rsid w:val="00B970FD"/>
    <w:rsid w:val="00B971A5"/>
    <w:rsid w:val="00B9745B"/>
    <w:rsid w:val="00B97509"/>
    <w:rsid w:val="00B97A21"/>
    <w:rsid w:val="00B97A6E"/>
    <w:rsid w:val="00B97C5A"/>
    <w:rsid w:val="00B97CFC"/>
    <w:rsid w:val="00B97F24"/>
    <w:rsid w:val="00BA0148"/>
    <w:rsid w:val="00BA016B"/>
    <w:rsid w:val="00BA0246"/>
    <w:rsid w:val="00BA044E"/>
    <w:rsid w:val="00BA04A7"/>
    <w:rsid w:val="00BA06D6"/>
    <w:rsid w:val="00BA070D"/>
    <w:rsid w:val="00BA0711"/>
    <w:rsid w:val="00BA08B7"/>
    <w:rsid w:val="00BA0A51"/>
    <w:rsid w:val="00BA0A5A"/>
    <w:rsid w:val="00BA0B20"/>
    <w:rsid w:val="00BA0DFE"/>
    <w:rsid w:val="00BA0FB0"/>
    <w:rsid w:val="00BA1144"/>
    <w:rsid w:val="00BA154A"/>
    <w:rsid w:val="00BA155B"/>
    <w:rsid w:val="00BA159C"/>
    <w:rsid w:val="00BA16A2"/>
    <w:rsid w:val="00BA19C1"/>
    <w:rsid w:val="00BA1A64"/>
    <w:rsid w:val="00BA1AFD"/>
    <w:rsid w:val="00BA1B5C"/>
    <w:rsid w:val="00BA1BCD"/>
    <w:rsid w:val="00BA1D05"/>
    <w:rsid w:val="00BA2072"/>
    <w:rsid w:val="00BA25F2"/>
    <w:rsid w:val="00BA264F"/>
    <w:rsid w:val="00BA2768"/>
    <w:rsid w:val="00BA2770"/>
    <w:rsid w:val="00BA27FD"/>
    <w:rsid w:val="00BA297E"/>
    <w:rsid w:val="00BA2D6E"/>
    <w:rsid w:val="00BA2E8C"/>
    <w:rsid w:val="00BA2E8D"/>
    <w:rsid w:val="00BA3020"/>
    <w:rsid w:val="00BA3543"/>
    <w:rsid w:val="00BA38F4"/>
    <w:rsid w:val="00BA3B6C"/>
    <w:rsid w:val="00BA3FA1"/>
    <w:rsid w:val="00BA43CD"/>
    <w:rsid w:val="00BA44EB"/>
    <w:rsid w:val="00BA46A9"/>
    <w:rsid w:val="00BA46E9"/>
    <w:rsid w:val="00BA4824"/>
    <w:rsid w:val="00BA4842"/>
    <w:rsid w:val="00BA4E3B"/>
    <w:rsid w:val="00BA4F1D"/>
    <w:rsid w:val="00BA4F55"/>
    <w:rsid w:val="00BA5007"/>
    <w:rsid w:val="00BA52BE"/>
    <w:rsid w:val="00BA5653"/>
    <w:rsid w:val="00BA5699"/>
    <w:rsid w:val="00BA56B9"/>
    <w:rsid w:val="00BA58B6"/>
    <w:rsid w:val="00BA5C4A"/>
    <w:rsid w:val="00BA5C7E"/>
    <w:rsid w:val="00BA5CA6"/>
    <w:rsid w:val="00BA6346"/>
    <w:rsid w:val="00BA63A2"/>
    <w:rsid w:val="00BA65BD"/>
    <w:rsid w:val="00BA660D"/>
    <w:rsid w:val="00BA6B13"/>
    <w:rsid w:val="00BA7075"/>
    <w:rsid w:val="00BA715D"/>
    <w:rsid w:val="00BA71EC"/>
    <w:rsid w:val="00BA720D"/>
    <w:rsid w:val="00BA7941"/>
    <w:rsid w:val="00BA7BFD"/>
    <w:rsid w:val="00BB025D"/>
    <w:rsid w:val="00BB0588"/>
    <w:rsid w:val="00BB05B9"/>
    <w:rsid w:val="00BB06ED"/>
    <w:rsid w:val="00BB0733"/>
    <w:rsid w:val="00BB0816"/>
    <w:rsid w:val="00BB08F1"/>
    <w:rsid w:val="00BB0BDA"/>
    <w:rsid w:val="00BB0DA2"/>
    <w:rsid w:val="00BB0DBD"/>
    <w:rsid w:val="00BB0F13"/>
    <w:rsid w:val="00BB113B"/>
    <w:rsid w:val="00BB1689"/>
    <w:rsid w:val="00BB174A"/>
    <w:rsid w:val="00BB192B"/>
    <w:rsid w:val="00BB1B7E"/>
    <w:rsid w:val="00BB2088"/>
    <w:rsid w:val="00BB216A"/>
    <w:rsid w:val="00BB2375"/>
    <w:rsid w:val="00BB23E8"/>
    <w:rsid w:val="00BB23EB"/>
    <w:rsid w:val="00BB23FB"/>
    <w:rsid w:val="00BB2458"/>
    <w:rsid w:val="00BB26E2"/>
    <w:rsid w:val="00BB2934"/>
    <w:rsid w:val="00BB29CD"/>
    <w:rsid w:val="00BB2ACC"/>
    <w:rsid w:val="00BB2BD5"/>
    <w:rsid w:val="00BB2BFA"/>
    <w:rsid w:val="00BB2C25"/>
    <w:rsid w:val="00BB2C39"/>
    <w:rsid w:val="00BB2CDB"/>
    <w:rsid w:val="00BB2DA0"/>
    <w:rsid w:val="00BB2F6A"/>
    <w:rsid w:val="00BB30C1"/>
    <w:rsid w:val="00BB382A"/>
    <w:rsid w:val="00BB3F5D"/>
    <w:rsid w:val="00BB42FC"/>
    <w:rsid w:val="00BB44AF"/>
    <w:rsid w:val="00BB44ED"/>
    <w:rsid w:val="00BB4535"/>
    <w:rsid w:val="00BB45E3"/>
    <w:rsid w:val="00BB4751"/>
    <w:rsid w:val="00BB481E"/>
    <w:rsid w:val="00BB496F"/>
    <w:rsid w:val="00BB4F16"/>
    <w:rsid w:val="00BB4F1A"/>
    <w:rsid w:val="00BB4FEB"/>
    <w:rsid w:val="00BB52D2"/>
    <w:rsid w:val="00BB5D1D"/>
    <w:rsid w:val="00BB5D72"/>
    <w:rsid w:val="00BB605D"/>
    <w:rsid w:val="00BB62B5"/>
    <w:rsid w:val="00BB6412"/>
    <w:rsid w:val="00BB6563"/>
    <w:rsid w:val="00BB678B"/>
    <w:rsid w:val="00BB68E6"/>
    <w:rsid w:val="00BB6927"/>
    <w:rsid w:val="00BB6B24"/>
    <w:rsid w:val="00BB6BAD"/>
    <w:rsid w:val="00BB6DBD"/>
    <w:rsid w:val="00BB7044"/>
    <w:rsid w:val="00BB7455"/>
    <w:rsid w:val="00BB75C4"/>
    <w:rsid w:val="00BB7605"/>
    <w:rsid w:val="00BB779C"/>
    <w:rsid w:val="00BB7C63"/>
    <w:rsid w:val="00BB7E36"/>
    <w:rsid w:val="00BC05A5"/>
    <w:rsid w:val="00BC0625"/>
    <w:rsid w:val="00BC07F8"/>
    <w:rsid w:val="00BC0C6E"/>
    <w:rsid w:val="00BC1108"/>
    <w:rsid w:val="00BC15B5"/>
    <w:rsid w:val="00BC1B80"/>
    <w:rsid w:val="00BC1BB5"/>
    <w:rsid w:val="00BC1DE7"/>
    <w:rsid w:val="00BC1F6C"/>
    <w:rsid w:val="00BC1FDC"/>
    <w:rsid w:val="00BC21DF"/>
    <w:rsid w:val="00BC23FA"/>
    <w:rsid w:val="00BC27F1"/>
    <w:rsid w:val="00BC30F2"/>
    <w:rsid w:val="00BC3502"/>
    <w:rsid w:val="00BC36C0"/>
    <w:rsid w:val="00BC3A78"/>
    <w:rsid w:val="00BC3CE7"/>
    <w:rsid w:val="00BC3F61"/>
    <w:rsid w:val="00BC4151"/>
    <w:rsid w:val="00BC44FE"/>
    <w:rsid w:val="00BC4608"/>
    <w:rsid w:val="00BC4891"/>
    <w:rsid w:val="00BC490A"/>
    <w:rsid w:val="00BC4BD6"/>
    <w:rsid w:val="00BC4C70"/>
    <w:rsid w:val="00BC50A4"/>
    <w:rsid w:val="00BC5558"/>
    <w:rsid w:val="00BC573A"/>
    <w:rsid w:val="00BC57C0"/>
    <w:rsid w:val="00BC57C1"/>
    <w:rsid w:val="00BC5E4E"/>
    <w:rsid w:val="00BC6102"/>
    <w:rsid w:val="00BC628E"/>
    <w:rsid w:val="00BC648F"/>
    <w:rsid w:val="00BC649F"/>
    <w:rsid w:val="00BC6757"/>
    <w:rsid w:val="00BC6A43"/>
    <w:rsid w:val="00BC6A49"/>
    <w:rsid w:val="00BC6C3E"/>
    <w:rsid w:val="00BC6CC4"/>
    <w:rsid w:val="00BC6CFA"/>
    <w:rsid w:val="00BC73A8"/>
    <w:rsid w:val="00BC73F9"/>
    <w:rsid w:val="00BC788F"/>
    <w:rsid w:val="00BC7A91"/>
    <w:rsid w:val="00BC7B41"/>
    <w:rsid w:val="00BC7C60"/>
    <w:rsid w:val="00BC7DFE"/>
    <w:rsid w:val="00BC7EC0"/>
    <w:rsid w:val="00BC7EE4"/>
    <w:rsid w:val="00BD0080"/>
    <w:rsid w:val="00BD017F"/>
    <w:rsid w:val="00BD060A"/>
    <w:rsid w:val="00BD06CD"/>
    <w:rsid w:val="00BD082D"/>
    <w:rsid w:val="00BD0946"/>
    <w:rsid w:val="00BD0CE9"/>
    <w:rsid w:val="00BD0FB5"/>
    <w:rsid w:val="00BD11FF"/>
    <w:rsid w:val="00BD123B"/>
    <w:rsid w:val="00BD14D4"/>
    <w:rsid w:val="00BD1830"/>
    <w:rsid w:val="00BD1A82"/>
    <w:rsid w:val="00BD1D3A"/>
    <w:rsid w:val="00BD20A9"/>
    <w:rsid w:val="00BD2245"/>
    <w:rsid w:val="00BD22A9"/>
    <w:rsid w:val="00BD29D7"/>
    <w:rsid w:val="00BD2C28"/>
    <w:rsid w:val="00BD2EB7"/>
    <w:rsid w:val="00BD2F1E"/>
    <w:rsid w:val="00BD2F2D"/>
    <w:rsid w:val="00BD36EF"/>
    <w:rsid w:val="00BD3A24"/>
    <w:rsid w:val="00BD3AF5"/>
    <w:rsid w:val="00BD3C52"/>
    <w:rsid w:val="00BD3D54"/>
    <w:rsid w:val="00BD3F95"/>
    <w:rsid w:val="00BD4007"/>
    <w:rsid w:val="00BD4232"/>
    <w:rsid w:val="00BD441B"/>
    <w:rsid w:val="00BD45D9"/>
    <w:rsid w:val="00BD4990"/>
    <w:rsid w:val="00BD4DC5"/>
    <w:rsid w:val="00BD4EC1"/>
    <w:rsid w:val="00BD4FF4"/>
    <w:rsid w:val="00BD50B3"/>
    <w:rsid w:val="00BD522E"/>
    <w:rsid w:val="00BD533F"/>
    <w:rsid w:val="00BD536A"/>
    <w:rsid w:val="00BD548D"/>
    <w:rsid w:val="00BD5C70"/>
    <w:rsid w:val="00BD60F7"/>
    <w:rsid w:val="00BD60FE"/>
    <w:rsid w:val="00BD6170"/>
    <w:rsid w:val="00BD6959"/>
    <w:rsid w:val="00BD6CFC"/>
    <w:rsid w:val="00BD6D19"/>
    <w:rsid w:val="00BD6FF2"/>
    <w:rsid w:val="00BD704B"/>
    <w:rsid w:val="00BD798A"/>
    <w:rsid w:val="00BD7A64"/>
    <w:rsid w:val="00BD7AAA"/>
    <w:rsid w:val="00BD7C49"/>
    <w:rsid w:val="00BD7CAF"/>
    <w:rsid w:val="00BD7F79"/>
    <w:rsid w:val="00BE03D8"/>
    <w:rsid w:val="00BE066D"/>
    <w:rsid w:val="00BE0928"/>
    <w:rsid w:val="00BE0972"/>
    <w:rsid w:val="00BE0CE0"/>
    <w:rsid w:val="00BE105A"/>
    <w:rsid w:val="00BE1100"/>
    <w:rsid w:val="00BE11C8"/>
    <w:rsid w:val="00BE16B3"/>
    <w:rsid w:val="00BE1780"/>
    <w:rsid w:val="00BE1926"/>
    <w:rsid w:val="00BE25F9"/>
    <w:rsid w:val="00BE270C"/>
    <w:rsid w:val="00BE29AA"/>
    <w:rsid w:val="00BE2C60"/>
    <w:rsid w:val="00BE2E61"/>
    <w:rsid w:val="00BE2EC2"/>
    <w:rsid w:val="00BE35C7"/>
    <w:rsid w:val="00BE368E"/>
    <w:rsid w:val="00BE36FB"/>
    <w:rsid w:val="00BE3B29"/>
    <w:rsid w:val="00BE3E16"/>
    <w:rsid w:val="00BE3E7E"/>
    <w:rsid w:val="00BE4AD5"/>
    <w:rsid w:val="00BE4D06"/>
    <w:rsid w:val="00BE58CF"/>
    <w:rsid w:val="00BE5AB4"/>
    <w:rsid w:val="00BE5DFF"/>
    <w:rsid w:val="00BE5F36"/>
    <w:rsid w:val="00BE6178"/>
    <w:rsid w:val="00BE62A5"/>
    <w:rsid w:val="00BE6482"/>
    <w:rsid w:val="00BE6491"/>
    <w:rsid w:val="00BE651E"/>
    <w:rsid w:val="00BE6554"/>
    <w:rsid w:val="00BE7076"/>
    <w:rsid w:val="00BE73BF"/>
    <w:rsid w:val="00BE7509"/>
    <w:rsid w:val="00BE75FE"/>
    <w:rsid w:val="00BE76CC"/>
    <w:rsid w:val="00BE775E"/>
    <w:rsid w:val="00BE79A4"/>
    <w:rsid w:val="00BE79B6"/>
    <w:rsid w:val="00BE7A07"/>
    <w:rsid w:val="00BE7A6A"/>
    <w:rsid w:val="00BE7AF4"/>
    <w:rsid w:val="00BE7CF3"/>
    <w:rsid w:val="00BE7E6A"/>
    <w:rsid w:val="00BE7FE7"/>
    <w:rsid w:val="00BF0496"/>
    <w:rsid w:val="00BF0658"/>
    <w:rsid w:val="00BF0892"/>
    <w:rsid w:val="00BF0F10"/>
    <w:rsid w:val="00BF16D7"/>
    <w:rsid w:val="00BF183C"/>
    <w:rsid w:val="00BF1920"/>
    <w:rsid w:val="00BF19CE"/>
    <w:rsid w:val="00BF19ED"/>
    <w:rsid w:val="00BF1C2E"/>
    <w:rsid w:val="00BF1EF3"/>
    <w:rsid w:val="00BF1FFF"/>
    <w:rsid w:val="00BF2689"/>
    <w:rsid w:val="00BF293C"/>
    <w:rsid w:val="00BF2F51"/>
    <w:rsid w:val="00BF3078"/>
    <w:rsid w:val="00BF30DA"/>
    <w:rsid w:val="00BF3163"/>
    <w:rsid w:val="00BF3170"/>
    <w:rsid w:val="00BF32D6"/>
    <w:rsid w:val="00BF32DC"/>
    <w:rsid w:val="00BF368A"/>
    <w:rsid w:val="00BF36A1"/>
    <w:rsid w:val="00BF3A76"/>
    <w:rsid w:val="00BF3B57"/>
    <w:rsid w:val="00BF3B7D"/>
    <w:rsid w:val="00BF3CCA"/>
    <w:rsid w:val="00BF3E07"/>
    <w:rsid w:val="00BF3E79"/>
    <w:rsid w:val="00BF4019"/>
    <w:rsid w:val="00BF44B8"/>
    <w:rsid w:val="00BF478F"/>
    <w:rsid w:val="00BF4C29"/>
    <w:rsid w:val="00BF4D24"/>
    <w:rsid w:val="00BF5321"/>
    <w:rsid w:val="00BF590E"/>
    <w:rsid w:val="00BF5A68"/>
    <w:rsid w:val="00BF5DF9"/>
    <w:rsid w:val="00BF5E30"/>
    <w:rsid w:val="00BF5F14"/>
    <w:rsid w:val="00BF5F96"/>
    <w:rsid w:val="00BF60E6"/>
    <w:rsid w:val="00BF619B"/>
    <w:rsid w:val="00BF6508"/>
    <w:rsid w:val="00BF6540"/>
    <w:rsid w:val="00BF67F9"/>
    <w:rsid w:val="00BF6AEF"/>
    <w:rsid w:val="00BF6D02"/>
    <w:rsid w:val="00BF6F0A"/>
    <w:rsid w:val="00BF710D"/>
    <w:rsid w:val="00BF72E6"/>
    <w:rsid w:val="00BF738D"/>
    <w:rsid w:val="00BF7CCF"/>
    <w:rsid w:val="00BF7D28"/>
    <w:rsid w:val="00C001A7"/>
    <w:rsid w:val="00C002BB"/>
    <w:rsid w:val="00C008A0"/>
    <w:rsid w:val="00C00D7E"/>
    <w:rsid w:val="00C00EB7"/>
    <w:rsid w:val="00C01003"/>
    <w:rsid w:val="00C01127"/>
    <w:rsid w:val="00C01340"/>
    <w:rsid w:val="00C01AFD"/>
    <w:rsid w:val="00C01B12"/>
    <w:rsid w:val="00C01C67"/>
    <w:rsid w:val="00C01C80"/>
    <w:rsid w:val="00C01CFB"/>
    <w:rsid w:val="00C01E04"/>
    <w:rsid w:val="00C01E0B"/>
    <w:rsid w:val="00C02607"/>
    <w:rsid w:val="00C02A5C"/>
    <w:rsid w:val="00C02C9A"/>
    <w:rsid w:val="00C02FA1"/>
    <w:rsid w:val="00C03444"/>
    <w:rsid w:val="00C03A7C"/>
    <w:rsid w:val="00C03D0C"/>
    <w:rsid w:val="00C049BC"/>
    <w:rsid w:val="00C04B7E"/>
    <w:rsid w:val="00C04E81"/>
    <w:rsid w:val="00C04FE6"/>
    <w:rsid w:val="00C051E5"/>
    <w:rsid w:val="00C0523A"/>
    <w:rsid w:val="00C05486"/>
    <w:rsid w:val="00C05781"/>
    <w:rsid w:val="00C057D2"/>
    <w:rsid w:val="00C0594F"/>
    <w:rsid w:val="00C05C55"/>
    <w:rsid w:val="00C05E95"/>
    <w:rsid w:val="00C063AB"/>
    <w:rsid w:val="00C06462"/>
    <w:rsid w:val="00C068C1"/>
    <w:rsid w:val="00C06972"/>
    <w:rsid w:val="00C0709E"/>
    <w:rsid w:val="00C071F2"/>
    <w:rsid w:val="00C07409"/>
    <w:rsid w:val="00C074D5"/>
    <w:rsid w:val="00C07871"/>
    <w:rsid w:val="00C07B16"/>
    <w:rsid w:val="00C07B2E"/>
    <w:rsid w:val="00C07B94"/>
    <w:rsid w:val="00C07C31"/>
    <w:rsid w:val="00C07D11"/>
    <w:rsid w:val="00C07F95"/>
    <w:rsid w:val="00C10201"/>
    <w:rsid w:val="00C1050D"/>
    <w:rsid w:val="00C1051E"/>
    <w:rsid w:val="00C10552"/>
    <w:rsid w:val="00C1076D"/>
    <w:rsid w:val="00C107AE"/>
    <w:rsid w:val="00C107DA"/>
    <w:rsid w:val="00C10FE7"/>
    <w:rsid w:val="00C110A7"/>
    <w:rsid w:val="00C1116F"/>
    <w:rsid w:val="00C11719"/>
    <w:rsid w:val="00C11743"/>
    <w:rsid w:val="00C11900"/>
    <w:rsid w:val="00C11928"/>
    <w:rsid w:val="00C11A07"/>
    <w:rsid w:val="00C11AD3"/>
    <w:rsid w:val="00C11C7E"/>
    <w:rsid w:val="00C11D1D"/>
    <w:rsid w:val="00C11D70"/>
    <w:rsid w:val="00C11DF8"/>
    <w:rsid w:val="00C11E04"/>
    <w:rsid w:val="00C11F18"/>
    <w:rsid w:val="00C11FDF"/>
    <w:rsid w:val="00C1216B"/>
    <w:rsid w:val="00C121D2"/>
    <w:rsid w:val="00C12292"/>
    <w:rsid w:val="00C1248C"/>
    <w:rsid w:val="00C12AA8"/>
    <w:rsid w:val="00C12C70"/>
    <w:rsid w:val="00C12DF2"/>
    <w:rsid w:val="00C12E2D"/>
    <w:rsid w:val="00C12E7B"/>
    <w:rsid w:val="00C1307F"/>
    <w:rsid w:val="00C13185"/>
    <w:rsid w:val="00C1328E"/>
    <w:rsid w:val="00C1345F"/>
    <w:rsid w:val="00C13816"/>
    <w:rsid w:val="00C13B6A"/>
    <w:rsid w:val="00C13C9A"/>
    <w:rsid w:val="00C1404B"/>
    <w:rsid w:val="00C143D5"/>
    <w:rsid w:val="00C14503"/>
    <w:rsid w:val="00C147EF"/>
    <w:rsid w:val="00C14B47"/>
    <w:rsid w:val="00C14B7F"/>
    <w:rsid w:val="00C14BD6"/>
    <w:rsid w:val="00C14E7E"/>
    <w:rsid w:val="00C14EB3"/>
    <w:rsid w:val="00C14F55"/>
    <w:rsid w:val="00C14F89"/>
    <w:rsid w:val="00C15342"/>
    <w:rsid w:val="00C153C7"/>
    <w:rsid w:val="00C15E21"/>
    <w:rsid w:val="00C15ED8"/>
    <w:rsid w:val="00C15F15"/>
    <w:rsid w:val="00C162A8"/>
    <w:rsid w:val="00C165F5"/>
    <w:rsid w:val="00C1678B"/>
    <w:rsid w:val="00C167DF"/>
    <w:rsid w:val="00C16BA0"/>
    <w:rsid w:val="00C16E89"/>
    <w:rsid w:val="00C172D7"/>
    <w:rsid w:val="00C17723"/>
    <w:rsid w:val="00C1779F"/>
    <w:rsid w:val="00C17A2F"/>
    <w:rsid w:val="00C17BFE"/>
    <w:rsid w:val="00C20008"/>
    <w:rsid w:val="00C201F6"/>
    <w:rsid w:val="00C203FE"/>
    <w:rsid w:val="00C20811"/>
    <w:rsid w:val="00C20C28"/>
    <w:rsid w:val="00C20D6F"/>
    <w:rsid w:val="00C20EE1"/>
    <w:rsid w:val="00C20FD9"/>
    <w:rsid w:val="00C21014"/>
    <w:rsid w:val="00C212A5"/>
    <w:rsid w:val="00C218FA"/>
    <w:rsid w:val="00C21948"/>
    <w:rsid w:val="00C21998"/>
    <w:rsid w:val="00C21AD1"/>
    <w:rsid w:val="00C21CA0"/>
    <w:rsid w:val="00C2246E"/>
    <w:rsid w:val="00C225D1"/>
    <w:rsid w:val="00C22848"/>
    <w:rsid w:val="00C2289D"/>
    <w:rsid w:val="00C22A89"/>
    <w:rsid w:val="00C22AB0"/>
    <w:rsid w:val="00C22B43"/>
    <w:rsid w:val="00C22E45"/>
    <w:rsid w:val="00C22F0F"/>
    <w:rsid w:val="00C2305E"/>
    <w:rsid w:val="00C23082"/>
    <w:rsid w:val="00C232AF"/>
    <w:rsid w:val="00C23386"/>
    <w:rsid w:val="00C2338E"/>
    <w:rsid w:val="00C2348E"/>
    <w:rsid w:val="00C2368D"/>
    <w:rsid w:val="00C23E6A"/>
    <w:rsid w:val="00C24014"/>
    <w:rsid w:val="00C2406F"/>
    <w:rsid w:val="00C2461D"/>
    <w:rsid w:val="00C246F4"/>
    <w:rsid w:val="00C24852"/>
    <w:rsid w:val="00C249C3"/>
    <w:rsid w:val="00C24AE2"/>
    <w:rsid w:val="00C252E6"/>
    <w:rsid w:val="00C2560D"/>
    <w:rsid w:val="00C25619"/>
    <w:rsid w:val="00C258C9"/>
    <w:rsid w:val="00C25C74"/>
    <w:rsid w:val="00C2623E"/>
    <w:rsid w:val="00C26320"/>
    <w:rsid w:val="00C26BDB"/>
    <w:rsid w:val="00C26C38"/>
    <w:rsid w:val="00C26D8B"/>
    <w:rsid w:val="00C26FE4"/>
    <w:rsid w:val="00C27069"/>
    <w:rsid w:val="00C27089"/>
    <w:rsid w:val="00C27387"/>
    <w:rsid w:val="00C27C8F"/>
    <w:rsid w:val="00C27CCC"/>
    <w:rsid w:val="00C27CD6"/>
    <w:rsid w:val="00C3003B"/>
    <w:rsid w:val="00C30044"/>
    <w:rsid w:val="00C3030E"/>
    <w:rsid w:val="00C30449"/>
    <w:rsid w:val="00C30918"/>
    <w:rsid w:val="00C30A79"/>
    <w:rsid w:val="00C30D47"/>
    <w:rsid w:val="00C311DB"/>
    <w:rsid w:val="00C313AA"/>
    <w:rsid w:val="00C31605"/>
    <w:rsid w:val="00C3183A"/>
    <w:rsid w:val="00C31A10"/>
    <w:rsid w:val="00C31BA3"/>
    <w:rsid w:val="00C31CFA"/>
    <w:rsid w:val="00C31E83"/>
    <w:rsid w:val="00C32007"/>
    <w:rsid w:val="00C321B1"/>
    <w:rsid w:val="00C3246E"/>
    <w:rsid w:val="00C329A3"/>
    <w:rsid w:val="00C32A5A"/>
    <w:rsid w:val="00C32BC2"/>
    <w:rsid w:val="00C33204"/>
    <w:rsid w:val="00C333BD"/>
    <w:rsid w:val="00C336E4"/>
    <w:rsid w:val="00C3378D"/>
    <w:rsid w:val="00C337B2"/>
    <w:rsid w:val="00C3382F"/>
    <w:rsid w:val="00C339A2"/>
    <w:rsid w:val="00C341E6"/>
    <w:rsid w:val="00C347F5"/>
    <w:rsid w:val="00C349A4"/>
    <w:rsid w:val="00C34C51"/>
    <w:rsid w:val="00C34D55"/>
    <w:rsid w:val="00C34E33"/>
    <w:rsid w:val="00C34E89"/>
    <w:rsid w:val="00C35157"/>
    <w:rsid w:val="00C351EE"/>
    <w:rsid w:val="00C352DD"/>
    <w:rsid w:val="00C3553F"/>
    <w:rsid w:val="00C357A4"/>
    <w:rsid w:val="00C35857"/>
    <w:rsid w:val="00C35B97"/>
    <w:rsid w:val="00C35B9B"/>
    <w:rsid w:val="00C36B49"/>
    <w:rsid w:val="00C36E0B"/>
    <w:rsid w:val="00C375D1"/>
    <w:rsid w:val="00C37DE2"/>
    <w:rsid w:val="00C37FDA"/>
    <w:rsid w:val="00C400C7"/>
    <w:rsid w:val="00C40140"/>
    <w:rsid w:val="00C4025A"/>
    <w:rsid w:val="00C403A6"/>
    <w:rsid w:val="00C403C8"/>
    <w:rsid w:val="00C409E1"/>
    <w:rsid w:val="00C40BB0"/>
    <w:rsid w:val="00C40C7F"/>
    <w:rsid w:val="00C40DF3"/>
    <w:rsid w:val="00C40E81"/>
    <w:rsid w:val="00C41557"/>
    <w:rsid w:val="00C4157D"/>
    <w:rsid w:val="00C41644"/>
    <w:rsid w:val="00C4169D"/>
    <w:rsid w:val="00C41720"/>
    <w:rsid w:val="00C4242C"/>
    <w:rsid w:val="00C424E6"/>
    <w:rsid w:val="00C425B1"/>
    <w:rsid w:val="00C425B4"/>
    <w:rsid w:val="00C425C6"/>
    <w:rsid w:val="00C42DC0"/>
    <w:rsid w:val="00C42E94"/>
    <w:rsid w:val="00C42EEB"/>
    <w:rsid w:val="00C43739"/>
    <w:rsid w:val="00C43B38"/>
    <w:rsid w:val="00C44120"/>
    <w:rsid w:val="00C4475D"/>
    <w:rsid w:val="00C44C42"/>
    <w:rsid w:val="00C44F98"/>
    <w:rsid w:val="00C4517D"/>
    <w:rsid w:val="00C4527B"/>
    <w:rsid w:val="00C45490"/>
    <w:rsid w:val="00C4571D"/>
    <w:rsid w:val="00C46406"/>
    <w:rsid w:val="00C464B3"/>
    <w:rsid w:val="00C46595"/>
    <w:rsid w:val="00C466E0"/>
    <w:rsid w:val="00C4675E"/>
    <w:rsid w:val="00C46F9C"/>
    <w:rsid w:val="00C46FA7"/>
    <w:rsid w:val="00C472CE"/>
    <w:rsid w:val="00C4734A"/>
    <w:rsid w:val="00C4748C"/>
    <w:rsid w:val="00C47AFA"/>
    <w:rsid w:val="00C47C98"/>
    <w:rsid w:val="00C509EE"/>
    <w:rsid w:val="00C50ADE"/>
    <w:rsid w:val="00C50DD7"/>
    <w:rsid w:val="00C510E0"/>
    <w:rsid w:val="00C51129"/>
    <w:rsid w:val="00C51591"/>
    <w:rsid w:val="00C517EB"/>
    <w:rsid w:val="00C51867"/>
    <w:rsid w:val="00C51919"/>
    <w:rsid w:val="00C51C1C"/>
    <w:rsid w:val="00C52A65"/>
    <w:rsid w:val="00C52B3A"/>
    <w:rsid w:val="00C52C9E"/>
    <w:rsid w:val="00C52D85"/>
    <w:rsid w:val="00C53041"/>
    <w:rsid w:val="00C5345C"/>
    <w:rsid w:val="00C5354F"/>
    <w:rsid w:val="00C537A4"/>
    <w:rsid w:val="00C537C2"/>
    <w:rsid w:val="00C53833"/>
    <w:rsid w:val="00C5399F"/>
    <w:rsid w:val="00C53A18"/>
    <w:rsid w:val="00C53F40"/>
    <w:rsid w:val="00C54194"/>
    <w:rsid w:val="00C5436F"/>
    <w:rsid w:val="00C545CB"/>
    <w:rsid w:val="00C5462B"/>
    <w:rsid w:val="00C5481C"/>
    <w:rsid w:val="00C54857"/>
    <w:rsid w:val="00C54C20"/>
    <w:rsid w:val="00C54CAE"/>
    <w:rsid w:val="00C54D1D"/>
    <w:rsid w:val="00C5544A"/>
    <w:rsid w:val="00C5558A"/>
    <w:rsid w:val="00C55E38"/>
    <w:rsid w:val="00C56176"/>
    <w:rsid w:val="00C563E0"/>
    <w:rsid w:val="00C5647D"/>
    <w:rsid w:val="00C56576"/>
    <w:rsid w:val="00C569E6"/>
    <w:rsid w:val="00C56AA9"/>
    <w:rsid w:val="00C56FCD"/>
    <w:rsid w:val="00C572EA"/>
    <w:rsid w:val="00C574B0"/>
    <w:rsid w:val="00C57500"/>
    <w:rsid w:val="00C575FE"/>
    <w:rsid w:val="00C5775D"/>
    <w:rsid w:val="00C579C6"/>
    <w:rsid w:val="00C57A2E"/>
    <w:rsid w:val="00C57B6E"/>
    <w:rsid w:val="00C57F4A"/>
    <w:rsid w:val="00C60211"/>
    <w:rsid w:val="00C60364"/>
    <w:rsid w:val="00C60984"/>
    <w:rsid w:val="00C609CE"/>
    <w:rsid w:val="00C60B72"/>
    <w:rsid w:val="00C60C41"/>
    <w:rsid w:val="00C60CA4"/>
    <w:rsid w:val="00C60D3B"/>
    <w:rsid w:val="00C60D4C"/>
    <w:rsid w:val="00C60F6A"/>
    <w:rsid w:val="00C6109D"/>
    <w:rsid w:val="00C61312"/>
    <w:rsid w:val="00C61573"/>
    <w:rsid w:val="00C617BC"/>
    <w:rsid w:val="00C61D71"/>
    <w:rsid w:val="00C621BF"/>
    <w:rsid w:val="00C62A29"/>
    <w:rsid w:val="00C62ACD"/>
    <w:rsid w:val="00C63111"/>
    <w:rsid w:val="00C631A4"/>
    <w:rsid w:val="00C633CB"/>
    <w:rsid w:val="00C6369B"/>
    <w:rsid w:val="00C63A41"/>
    <w:rsid w:val="00C63DD3"/>
    <w:rsid w:val="00C63F6C"/>
    <w:rsid w:val="00C63FB7"/>
    <w:rsid w:val="00C646B8"/>
    <w:rsid w:val="00C646E4"/>
    <w:rsid w:val="00C648CC"/>
    <w:rsid w:val="00C649A3"/>
    <w:rsid w:val="00C65352"/>
    <w:rsid w:val="00C654F8"/>
    <w:rsid w:val="00C656C9"/>
    <w:rsid w:val="00C65A1B"/>
    <w:rsid w:val="00C65ABF"/>
    <w:rsid w:val="00C65CD5"/>
    <w:rsid w:val="00C65EAE"/>
    <w:rsid w:val="00C65FE8"/>
    <w:rsid w:val="00C66533"/>
    <w:rsid w:val="00C66716"/>
    <w:rsid w:val="00C6683C"/>
    <w:rsid w:val="00C66967"/>
    <w:rsid w:val="00C6698D"/>
    <w:rsid w:val="00C6698E"/>
    <w:rsid w:val="00C66AFF"/>
    <w:rsid w:val="00C6719A"/>
    <w:rsid w:val="00C671D5"/>
    <w:rsid w:val="00C675B1"/>
    <w:rsid w:val="00C67F08"/>
    <w:rsid w:val="00C67F99"/>
    <w:rsid w:val="00C70050"/>
    <w:rsid w:val="00C701DD"/>
    <w:rsid w:val="00C7024F"/>
    <w:rsid w:val="00C70680"/>
    <w:rsid w:val="00C707A2"/>
    <w:rsid w:val="00C707FC"/>
    <w:rsid w:val="00C70833"/>
    <w:rsid w:val="00C70AB9"/>
    <w:rsid w:val="00C70DE2"/>
    <w:rsid w:val="00C70F06"/>
    <w:rsid w:val="00C7103B"/>
    <w:rsid w:val="00C711D9"/>
    <w:rsid w:val="00C71233"/>
    <w:rsid w:val="00C71726"/>
    <w:rsid w:val="00C719F5"/>
    <w:rsid w:val="00C71E66"/>
    <w:rsid w:val="00C71F75"/>
    <w:rsid w:val="00C72182"/>
    <w:rsid w:val="00C729DD"/>
    <w:rsid w:val="00C735CA"/>
    <w:rsid w:val="00C736B0"/>
    <w:rsid w:val="00C7372C"/>
    <w:rsid w:val="00C73A94"/>
    <w:rsid w:val="00C73E9A"/>
    <w:rsid w:val="00C73E9D"/>
    <w:rsid w:val="00C73F71"/>
    <w:rsid w:val="00C73FE4"/>
    <w:rsid w:val="00C7469E"/>
    <w:rsid w:val="00C749D8"/>
    <w:rsid w:val="00C74E2B"/>
    <w:rsid w:val="00C74E62"/>
    <w:rsid w:val="00C7528C"/>
    <w:rsid w:val="00C755D3"/>
    <w:rsid w:val="00C75941"/>
    <w:rsid w:val="00C75C83"/>
    <w:rsid w:val="00C75DAA"/>
    <w:rsid w:val="00C76128"/>
    <w:rsid w:val="00C761B1"/>
    <w:rsid w:val="00C7629D"/>
    <w:rsid w:val="00C7688B"/>
    <w:rsid w:val="00C76B48"/>
    <w:rsid w:val="00C76E24"/>
    <w:rsid w:val="00C76E60"/>
    <w:rsid w:val="00C76F8C"/>
    <w:rsid w:val="00C77045"/>
    <w:rsid w:val="00C7721B"/>
    <w:rsid w:val="00C77505"/>
    <w:rsid w:val="00C7750A"/>
    <w:rsid w:val="00C77605"/>
    <w:rsid w:val="00C77684"/>
    <w:rsid w:val="00C77742"/>
    <w:rsid w:val="00C77847"/>
    <w:rsid w:val="00C7791F"/>
    <w:rsid w:val="00C7796B"/>
    <w:rsid w:val="00C779B7"/>
    <w:rsid w:val="00C77F1E"/>
    <w:rsid w:val="00C800FE"/>
    <w:rsid w:val="00C80102"/>
    <w:rsid w:val="00C8023A"/>
    <w:rsid w:val="00C807B3"/>
    <w:rsid w:val="00C808B1"/>
    <w:rsid w:val="00C80E3C"/>
    <w:rsid w:val="00C810A3"/>
    <w:rsid w:val="00C810A8"/>
    <w:rsid w:val="00C8145E"/>
    <w:rsid w:val="00C81811"/>
    <w:rsid w:val="00C818EE"/>
    <w:rsid w:val="00C8190C"/>
    <w:rsid w:val="00C81A49"/>
    <w:rsid w:val="00C81B81"/>
    <w:rsid w:val="00C81E21"/>
    <w:rsid w:val="00C82084"/>
    <w:rsid w:val="00C8288F"/>
    <w:rsid w:val="00C82987"/>
    <w:rsid w:val="00C829B8"/>
    <w:rsid w:val="00C82AC8"/>
    <w:rsid w:val="00C82B62"/>
    <w:rsid w:val="00C82F5D"/>
    <w:rsid w:val="00C8360D"/>
    <w:rsid w:val="00C83F05"/>
    <w:rsid w:val="00C83F34"/>
    <w:rsid w:val="00C8423B"/>
    <w:rsid w:val="00C843AF"/>
    <w:rsid w:val="00C846C1"/>
    <w:rsid w:val="00C84709"/>
    <w:rsid w:val="00C847A2"/>
    <w:rsid w:val="00C849D5"/>
    <w:rsid w:val="00C84A47"/>
    <w:rsid w:val="00C84A79"/>
    <w:rsid w:val="00C84D57"/>
    <w:rsid w:val="00C84E9E"/>
    <w:rsid w:val="00C853EA"/>
    <w:rsid w:val="00C85A7F"/>
    <w:rsid w:val="00C85EFC"/>
    <w:rsid w:val="00C860B4"/>
    <w:rsid w:val="00C8683F"/>
    <w:rsid w:val="00C8694D"/>
    <w:rsid w:val="00C869AB"/>
    <w:rsid w:val="00C86B23"/>
    <w:rsid w:val="00C86E85"/>
    <w:rsid w:val="00C86F84"/>
    <w:rsid w:val="00C8749D"/>
    <w:rsid w:val="00C87C8F"/>
    <w:rsid w:val="00C87EEF"/>
    <w:rsid w:val="00C87F6C"/>
    <w:rsid w:val="00C90291"/>
    <w:rsid w:val="00C905C0"/>
    <w:rsid w:val="00C906B7"/>
    <w:rsid w:val="00C907E2"/>
    <w:rsid w:val="00C90943"/>
    <w:rsid w:val="00C90A78"/>
    <w:rsid w:val="00C90C3D"/>
    <w:rsid w:val="00C90CB3"/>
    <w:rsid w:val="00C90F5E"/>
    <w:rsid w:val="00C91481"/>
    <w:rsid w:val="00C914EF"/>
    <w:rsid w:val="00C91609"/>
    <w:rsid w:val="00C9164A"/>
    <w:rsid w:val="00C91A03"/>
    <w:rsid w:val="00C91A08"/>
    <w:rsid w:val="00C91B5D"/>
    <w:rsid w:val="00C91B87"/>
    <w:rsid w:val="00C91C20"/>
    <w:rsid w:val="00C91D42"/>
    <w:rsid w:val="00C9224C"/>
    <w:rsid w:val="00C924C1"/>
    <w:rsid w:val="00C9271F"/>
    <w:rsid w:val="00C92733"/>
    <w:rsid w:val="00C9317E"/>
    <w:rsid w:val="00C93181"/>
    <w:rsid w:val="00C931D7"/>
    <w:rsid w:val="00C93290"/>
    <w:rsid w:val="00C93493"/>
    <w:rsid w:val="00C93527"/>
    <w:rsid w:val="00C93731"/>
    <w:rsid w:val="00C93A88"/>
    <w:rsid w:val="00C93BC9"/>
    <w:rsid w:val="00C93EE7"/>
    <w:rsid w:val="00C943F6"/>
    <w:rsid w:val="00C9447F"/>
    <w:rsid w:val="00C94651"/>
    <w:rsid w:val="00C94C59"/>
    <w:rsid w:val="00C94E6B"/>
    <w:rsid w:val="00C95302"/>
    <w:rsid w:val="00C9536F"/>
    <w:rsid w:val="00C95410"/>
    <w:rsid w:val="00C955F9"/>
    <w:rsid w:val="00C958D9"/>
    <w:rsid w:val="00C95BDA"/>
    <w:rsid w:val="00C95EF5"/>
    <w:rsid w:val="00C966D5"/>
    <w:rsid w:val="00C966E1"/>
    <w:rsid w:val="00C96777"/>
    <w:rsid w:val="00C96A43"/>
    <w:rsid w:val="00C96E91"/>
    <w:rsid w:val="00C974B7"/>
    <w:rsid w:val="00C9788C"/>
    <w:rsid w:val="00C97AF7"/>
    <w:rsid w:val="00C97D17"/>
    <w:rsid w:val="00CA00FB"/>
    <w:rsid w:val="00CA042D"/>
    <w:rsid w:val="00CA0765"/>
    <w:rsid w:val="00CA0925"/>
    <w:rsid w:val="00CA0B82"/>
    <w:rsid w:val="00CA0F74"/>
    <w:rsid w:val="00CA11E9"/>
    <w:rsid w:val="00CA1465"/>
    <w:rsid w:val="00CA1745"/>
    <w:rsid w:val="00CA1BCE"/>
    <w:rsid w:val="00CA1E28"/>
    <w:rsid w:val="00CA1F52"/>
    <w:rsid w:val="00CA2315"/>
    <w:rsid w:val="00CA232D"/>
    <w:rsid w:val="00CA25F3"/>
    <w:rsid w:val="00CA2A77"/>
    <w:rsid w:val="00CA2B45"/>
    <w:rsid w:val="00CA2D2A"/>
    <w:rsid w:val="00CA346C"/>
    <w:rsid w:val="00CA347A"/>
    <w:rsid w:val="00CA3748"/>
    <w:rsid w:val="00CA39A3"/>
    <w:rsid w:val="00CA3AFA"/>
    <w:rsid w:val="00CA3D53"/>
    <w:rsid w:val="00CA408D"/>
    <w:rsid w:val="00CA4100"/>
    <w:rsid w:val="00CA41F8"/>
    <w:rsid w:val="00CA42D3"/>
    <w:rsid w:val="00CA4422"/>
    <w:rsid w:val="00CA4628"/>
    <w:rsid w:val="00CA47C6"/>
    <w:rsid w:val="00CA4887"/>
    <w:rsid w:val="00CA4CD4"/>
    <w:rsid w:val="00CA4DD3"/>
    <w:rsid w:val="00CA4E25"/>
    <w:rsid w:val="00CA4EDD"/>
    <w:rsid w:val="00CA4F01"/>
    <w:rsid w:val="00CA513A"/>
    <w:rsid w:val="00CA5410"/>
    <w:rsid w:val="00CA55BE"/>
    <w:rsid w:val="00CA56AE"/>
    <w:rsid w:val="00CA58E1"/>
    <w:rsid w:val="00CA5E48"/>
    <w:rsid w:val="00CA5ED9"/>
    <w:rsid w:val="00CA60A6"/>
    <w:rsid w:val="00CA6169"/>
    <w:rsid w:val="00CA6502"/>
    <w:rsid w:val="00CA66C8"/>
    <w:rsid w:val="00CA6D26"/>
    <w:rsid w:val="00CA6DAB"/>
    <w:rsid w:val="00CA760E"/>
    <w:rsid w:val="00CA76D7"/>
    <w:rsid w:val="00CA7B5C"/>
    <w:rsid w:val="00CA7D2A"/>
    <w:rsid w:val="00CB01EE"/>
    <w:rsid w:val="00CB056E"/>
    <w:rsid w:val="00CB06CF"/>
    <w:rsid w:val="00CB0C2F"/>
    <w:rsid w:val="00CB0D12"/>
    <w:rsid w:val="00CB0E03"/>
    <w:rsid w:val="00CB1647"/>
    <w:rsid w:val="00CB1D2A"/>
    <w:rsid w:val="00CB1F9B"/>
    <w:rsid w:val="00CB1FE7"/>
    <w:rsid w:val="00CB21E1"/>
    <w:rsid w:val="00CB244F"/>
    <w:rsid w:val="00CB24AD"/>
    <w:rsid w:val="00CB26C5"/>
    <w:rsid w:val="00CB2D5B"/>
    <w:rsid w:val="00CB3598"/>
    <w:rsid w:val="00CB3AB2"/>
    <w:rsid w:val="00CB3B57"/>
    <w:rsid w:val="00CB3DB5"/>
    <w:rsid w:val="00CB3FAF"/>
    <w:rsid w:val="00CB3FFD"/>
    <w:rsid w:val="00CB42AB"/>
    <w:rsid w:val="00CB42DB"/>
    <w:rsid w:val="00CB4449"/>
    <w:rsid w:val="00CB4672"/>
    <w:rsid w:val="00CB4A62"/>
    <w:rsid w:val="00CB4D00"/>
    <w:rsid w:val="00CB4E10"/>
    <w:rsid w:val="00CB544F"/>
    <w:rsid w:val="00CB54F0"/>
    <w:rsid w:val="00CB5AE7"/>
    <w:rsid w:val="00CB5B6F"/>
    <w:rsid w:val="00CB5F69"/>
    <w:rsid w:val="00CB611F"/>
    <w:rsid w:val="00CB624A"/>
    <w:rsid w:val="00CB63AF"/>
    <w:rsid w:val="00CB63DE"/>
    <w:rsid w:val="00CB63FA"/>
    <w:rsid w:val="00CB6568"/>
    <w:rsid w:val="00CB67C8"/>
    <w:rsid w:val="00CB6A5A"/>
    <w:rsid w:val="00CB6F19"/>
    <w:rsid w:val="00CB6F55"/>
    <w:rsid w:val="00CB7149"/>
    <w:rsid w:val="00CB72B4"/>
    <w:rsid w:val="00CB73CA"/>
    <w:rsid w:val="00CB74B4"/>
    <w:rsid w:val="00CB77EB"/>
    <w:rsid w:val="00CB78B0"/>
    <w:rsid w:val="00CB790D"/>
    <w:rsid w:val="00CB7B2D"/>
    <w:rsid w:val="00CB7C5C"/>
    <w:rsid w:val="00CB7D61"/>
    <w:rsid w:val="00CB7F23"/>
    <w:rsid w:val="00CC01DB"/>
    <w:rsid w:val="00CC02CF"/>
    <w:rsid w:val="00CC0BB4"/>
    <w:rsid w:val="00CC0C99"/>
    <w:rsid w:val="00CC1402"/>
    <w:rsid w:val="00CC142A"/>
    <w:rsid w:val="00CC1AB2"/>
    <w:rsid w:val="00CC1BEF"/>
    <w:rsid w:val="00CC1CE1"/>
    <w:rsid w:val="00CC1E6F"/>
    <w:rsid w:val="00CC22D2"/>
    <w:rsid w:val="00CC242C"/>
    <w:rsid w:val="00CC27F2"/>
    <w:rsid w:val="00CC2C17"/>
    <w:rsid w:val="00CC30FE"/>
    <w:rsid w:val="00CC316E"/>
    <w:rsid w:val="00CC346D"/>
    <w:rsid w:val="00CC35A2"/>
    <w:rsid w:val="00CC3D8A"/>
    <w:rsid w:val="00CC3DF2"/>
    <w:rsid w:val="00CC40EF"/>
    <w:rsid w:val="00CC4210"/>
    <w:rsid w:val="00CC4244"/>
    <w:rsid w:val="00CC44B1"/>
    <w:rsid w:val="00CC44D0"/>
    <w:rsid w:val="00CC4538"/>
    <w:rsid w:val="00CC45A3"/>
    <w:rsid w:val="00CC45A8"/>
    <w:rsid w:val="00CC4723"/>
    <w:rsid w:val="00CC4A34"/>
    <w:rsid w:val="00CC4E3F"/>
    <w:rsid w:val="00CC4EC0"/>
    <w:rsid w:val="00CC52EC"/>
    <w:rsid w:val="00CC5427"/>
    <w:rsid w:val="00CC56CA"/>
    <w:rsid w:val="00CC5843"/>
    <w:rsid w:val="00CC5E83"/>
    <w:rsid w:val="00CC5F48"/>
    <w:rsid w:val="00CC60CD"/>
    <w:rsid w:val="00CC6709"/>
    <w:rsid w:val="00CC6712"/>
    <w:rsid w:val="00CC683C"/>
    <w:rsid w:val="00CC69B5"/>
    <w:rsid w:val="00CC6BF9"/>
    <w:rsid w:val="00CC6F02"/>
    <w:rsid w:val="00CC6FBD"/>
    <w:rsid w:val="00CC709F"/>
    <w:rsid w:val="00CC7342"/>
    <w:rsid w:val="00CC737C"/>
    <w:rsid w:val="00CC7AB3"/>
    <w:rsid w:val="00CC7CCB"/>
    <w:rsid w:val="00CC7EF9"/>
    <w:rsid w:val="00CC7F96"/>
    <w:rsid w:val="00CD00C3"/>
    <w:rsid w:val="00CD00FF"/>
    <w:rsid w:val="00CD01AD"/>
    <w:rsid w:val="00CD023F"/>
    <w:rsid w:val="00CD0366"/>
    <w:rsid w:val="00CD0518"/>
    <w:rsid w:val="00CD08FA"/>
    <w:rsid w:val="00CD12F0"/>
    <w:rsid w:val="00CD13E2"/>
    <w:rsid w:val="00CD168D"/>
    <w:rsid w:val="00CD1808"/>
    <w:rsid w:val="00CD1A2D"/>
    <w:rsid w:val="00CD1B57"/>
    <w:rsid w:val="00CD21A9"/>
    <w:rsid w:val="00CD2450"/>
    <w:rsid w:val="00CD2AA7"/>
    <w:rsid w:val="00CD2D83"/>
    <w:rsid w:val="00CD2F8C"/>
    <w:rsid w:val="00CD33D4"/>
    <w:rsid w:val="00CD3E87"/>
    <w:rsid w:val="00CD4193"/>
    <w:rsid w:val="00CD446C"/>
    <w:rsid w:val="00CD4557"/>
    <w:rsid w:val="00CD47AE"/>
    <w:rsid w:val="00CD4895"/>
    <w:rsid w:val="00CD4983"/>
    <w:rsid w:val="00CD4A89"/>
    <w:rsid w:val="00CD5294"/>
    <w:rsid w:val="00CD5322"/>
    <w:rsid w:val="00CD5557"/>
    <w:rsid w:val="00CD596F"/>
    <w:rsid w:val="00CD5DAE"/>
    <w:rsid w:val="00CD5E3F"/>
    <w:rsid w:val="00CD5E4F"/>
    <w:rsid w:val="00CD65BD"/>
    <w:rsid w:val="00CD663B"/>
    <w:rsid w:val="00CD6884"/>
    <w:rsid w:val="00CD6B14"/>
    <w:rsid w:val="00CD6FE1"/>
    <w:rsid w:val="00CD733E"/>
    <w:rsid w:val="00CD7372"/>
    <w:rsid w:val="00CD7458"/>
    <w:rsid w:val="00CD767E"/>
    <w:rsid w:val="00CD78F3"/>
    <w:rsid w:val="00CD7A19"/>
    <w:rsid w:val="00CD7C41"/>
    <w:rsid w:val="00CE006C"/>
    <w:rsid w:val="00CE0457"/>
    <w:rsid w:val="00CE0676"/>
    <w:rsid w:val="00CE074E"/>
    <w:rsid w:val="00CE090C"/>
    <w:rsid w:val="00CE0AB7"/>
    <w:rsid w:val="00CE0C4E"/>
    <w:rsid w:val="00CE0D2D"/>
    <w:rsid w:val="00CE115D"/>
    <w:rsid w:val="00CE140C"/>
    <w:rsid w:val="00CE163F"/>
    <w:rsid w:val="00CE1759"/>
    <w:rsid w:val="00CE176D"/>
    <w:rsid w:val="00CE1F5C"/>
    <w:rsid w:val="00CE1FD4"/>
    <w:rsid w:val="00CE2041"/>
    <w:rsid w:val="00CE2606"/>
    <w:rsid w:val="00CE2BEF"/>
    <w:rsid w:val="00CE3572"/>
    <w:rsid w:val="00CE3F6F"/>
    <w:rsid w:val="00CE412F"/>
    <w:rsid w:val="00CE4198"/>
    <w:rsid w:val="00CE4296"/>
    <w:rsid w:val="00CE4326"/>
    <w:rsid w:val="00CE4A7F"/>
    <w:rsid w:val="00CE4B8E"/>
    <w:rsid w:val="00CE4DEE"/>
    <w:rsid w:val="00CE4F1C"/>
    <w:rsid w:val="00CE52D7"/>
    <w:rsid w:val="00CE55DC"/>
    <w:rsid w:val="00CE5F21"/>
    <w:rsid w:val="00CE681B"/>
    <w:rsid w:val="00CE6A64"/>
    <w:rsid w:val="00CE6B85"/>
    <w:rsid w:val="00CE6BAC"/>
    <w:rsid w:val="00CE6D6F"/>
    <w:rsid w:val="00CE753E"/>
    <w:rsid w:val="00CE7797"/>
    <w:rsid w:val="00CE7801"/>
    <w:rsid w:val="00CE7C2F"/>
    <w:rsid w:val="00CE7FC0"/>
    <w:rsid w:val="00CF00A6"/>
    <w:rsid w:val="00CF023E"/>
    <w:rsid w:val="00CF0333"/>
    <w:rsid w:val="00CF03F7"/>
    <w:rsid w:val="00CF0463"/>
    <w:rsid w:val="00CF05DE"/>
    <w:rsid w:val="00CF0CCE"/>
    <w:rsid w:val="00CF0D63"/>
    <w:rsid w:val="00CF0DCD"/>
    <w:rsid w:val="00CF10F2"/>
    <w:rsid w:val="00CF154D"/>
    <w:rsid w:val="00CF166A"/>
    <w:rsid w:val="00CF1F64"/>
    <w:rsid w:val="00CF2251"/>
    <w:rsid w:val="00CF25C3"/>
    <w:rsid w:val="00CF2D74"/>
    <w:rsid w:val="00CF2DC0"/>
    <w:rsid w:val="00CF30D8"/>
    <w:rsid w:val="00CF3279"/>
    <w:rsid w:val="00CF3628"/>
    <w:rsid w:val="00CF3761"/>
    <w:rsid w:val="00CF37A8"/>
    <w:rsid w:val="00CF3814"/>
    <w:rsid w:val="00CF38AC"/>
    <w:rsid w:val="00CF3926"/>
    <w:rsid w:val="00CF3A03"/>
    <w:rsid w:val="00CF3F17"/>
    <w:rsid w:val="00CF4005"/>
    <w:rsid w:val="00CF4190"/>
    <w:rsid w:val="00CF437B"/>
    <w:rsid w:val="00CF43D8"/>
    <w:rsid w:val="00CF457C"/>
    <w:rsid w:val="00CF4626"/>
    <w:rsid w:val="00CF46EC"/>
    <w:rsid w:val="00CF4B3A"/>
    <w:rsid w:val="00CF4FA1"/>
    <w:rsid w:val="00CF5051"/>
    <w:rsid w:val="00CF53D9"/>
    <w:rsid w:val="00CF548F"/>
    <w:rsid w:val="00CF55DA"/>
    <w:rsid w:val="00CF5632"/>
    <w:rsid w:val="00CF5A74"/>
    <w:rsid w:val="00CF5C80"/>
    <w:rsid w:val="00CF5FF0"/>
    <w:rsid w:val="00CF635E"/>
    <w:rsid w:val="00CF6542"/>
    <w:rsid w:val="00CF656F"/>
    <w:rsid w:val="00CF65D4"/>
    <w:rsid w:val="00CF6741"/>
    <w:rsid w:val="00CF6993"/>
    <w:rsid w:val="00CF6F15"/>
    <w:rsid w:val="00CF7073"/>
    <w:rsid w:val="00CF71CC"/>
    <w:rsid w:val="00CF7214"/>
    <w:rsid w:val="00CF73F9"/>
    <w:rsid w:val="00CF7422"/>
    <w:rsid w:val="00CF7478"/>
    <w:rsid w:val="00CF7D3C"/>
    <w:rsid w:val="00D0008A"/>
    <w:rsid w:val="00D002CC"/>
    <w:rsid w:val="00D00380"/>
    <w:rsid w:val="00D003E9"/>
    <w:rsid w:val="00D0042A"/>
    <w:rsid w:val="00D0062D"/>
    <w:rsid w:val="00D006C1"/>
    <w:rsid w:val="00D00837"/>
    <w:rsid w:val="00D0086C"/>
    <w:rsid w:val="00D0090A"/>
    <w:rsid w:val="00D00BCF"/>
    <w:rsid w:val="00D00F08"/>
    <w:rsid w:val="00D00F24"/>
    <w:rsid w:val="00D00F97"/>
    <w:rsid w:val="00D01128"/>
    <w:rsid w:val="00D011B9"/>
    <w:rsid w:val="00D015A7"/>
    <w:rsid w:val="00D01959"/>
    <w:rsid w:val="00D01C18"/>
    <w:rsid w:val="00D01C1E"/>
    <w:rsid w:val="00D01EE5"/>
    <w:rsid w:val="00D02094"/>
    <w:rsid w:val="00D021EA"/>
    <w:rsid w:val="00D022C1"/>
    <w:rsid w:val="00D02535"/>
    <w:rsid w:val="00D02BDE"/>
    <w:rsid w:val="00D032EC"/>
    <w:rsid w:val="00D0335E"/>
    <w:rsid w:val="00D03364"/>
    <w:rsid w:val="00D03887"/>
    <w:rsid w:val="00D03988"/>
    <w:rsid w:val="00D03DD9"/>
    <w:rsid w:val="00D03E87"/>
    <w:rsid w:val="00D04119"/>
    <w:rsid w:val="00D0444B"/>
    <w:rsid w:val="00D04729"/>
    <w:rsid w:val="00D0485B"/>
    <w:rsid w:val="00D05371"/>
    <w:rsid w:val="00D053A8"/>
    <w:rsid w:val="00D05451"/>
    <w:rsid w:val="00D056CE"/>
    <w:rsid w:val="00D056FB"/>
    <w:rsid w:val="00D058CE"/>
    <w:rsid w:val="00D0592B"/>
    <w:rsid w:val="00D059B6"/>
    <w:rsid w:val="00D05ADC"/>
    <w:rsid w:val="00D05B09"/>
    <w:rsid w:val="00D05D95"/>
    <w:rsid w:val="00D05E37"/>
    <w:rsid w:val="00D06059"/>
    <w:rsid w:val="00D0617F"/>
    <w:rsid w:val="00D06863"/>
    <w:rsid w:val="00D069BE"/>
    <w:rsid w:val="00D0715B"/>
    <w:rsid w:val="00D074D8"/>
    <w:rsid w:val="00D0763C"/>
    <w:rsid w:val="00D07672"/>
    <w:rsid w:val="00D07C68"/>
    <w:rsid w:val="00D07D05"/>
    <w:rsid w:val="00D07D54"/>
    <w:rsid w:val="00D100AA"/>
    <w:rsid w:val="00D103C4"/>
    <w:rsid w:val="00D103E0"/>
    <w:rsid w:val="00D10419"/>
    <w:rsid w:val="00D105E1"/>
    <w:rsid w:val="00D109AC"/>
    <w:rsid w:val="00D109DC"/>
    <w:rsid w:val="00D11555"/>
    <w:rsid w:val="00D11814"/>
    <w:rsid w:val="00D11821"/>
    <w:rsid w:val="00D120A9"/>
    <w:rsid w:val="00D1266E"/>
    <w:rsid w:val="00D127EB"/>
    <w:rsid w:val="00D12F27"/>
    <w:rsid w:val="00D13150"/>
    <w:rsid w:val="00D1322C"/>
    <w:rsid w:val="00D132B1"/>
    <w:rsid w:val="00D134DE"/>
    <w:rsid w:val="00D13560"/>
    <w:rsid w:val="00D13588"/>
    <w:rsid w:val="00D13A85"/>
    <w:rsid w:val="00D13C82"/>
    <w:rsid w:val="00D13D41"/>
    <w:rsid w:val="00D13DEC"/>
    <w:rsid w:val="00D13E57"/>
    <w:rsid w:val="00D149BE"/>
    <w:rsid w:val="00D14A43"/>
    <w:rsid w:val="00D14E7D"/>
    <w:rsid w:val="00D1507A"/>
    <w:rsid w:val="00D151A0"/>
    <w:rsid w:val="00D154C4"/>
    <w:rsid w:val="00D1553A"/>
    <w:rsid w:val="00D15599"/>
    <w:rsid w:val="00D1575D"/>
    <w:rsid w:val="00D15F8C"/>
    <w:rsid w:val="00D16448"/>
    <w:rsid w:val="00D168B2"/>
    <w:rsid w:val="00D1693D"/>
    <w:rsid w:val="00D169ED"/>
    <w:rsid w:val="00D16A5D"/>
    <w:rsid w:val="00D16C51"/>
    <w:rsid w:val="00D1763D"/>
    <w:rsid w:val="00D17979"/>
    <w:rsid w:val="00D17986"/>
    <w:rsid w:val="00D17BE2"/>
    <w:rsid w:val="00D17EC3"/>
    <w:rsid w:val="00D17EEB"/>
    <w:rsid w:val="00D20125"/>
    <w:rsid w:val="00D2059B"/>
    <w:rsid w:val="00D2085C"/>
    <w:rsid w:val="00D20E98"/>
    <w:rsid w:val="00D20F76"/>
    <w:rsid w:val="00D20FD0"/>
    <w:rsid w:val="00D21245"/>
    <w:rsid w:val="00D21409"/>
    <w:rsid w:val="00D215D5"/>
    <w:rsid w:val="00D21802"/>
    <w:rsid w:val="00D218F4"/>
    <w:rsid w:val="00D21CFF"/>
    <w:rsid w:val="00D2214D"/>
    <w:rsid w:val="00D221F1"/>
    <w:rsid w:val="00D22907"/>
    <w:rsid w:val="00D22C86"/>
    <w:rsid w:val="00D231E9"/>
    <w:rsid w:val="00D236A7"/>
    <w:rsid w:val="00D23791"/>
    <w:rsid w:val="00D23DF3"/>
    <w:rsid w:val="00D24046"/>
    <w:rsid w:val="00D24305"/>
    <w:rsid w:val="00D24536"/>
    <w:rsid w:val="00D245C9"/>
    <w:rsid w:val="00D24BBD"/>
    <w:rsid w:val="00D24BD7"/>
    <w:rsid w:val="00D25165"/>
    <w:rsid w:val="00D2537B"/>
    <w:rsid w:val="00D2548B"/>
    <w:rsid w:val="00D256A9"/>
    <w:rsid w:val="00D2592F"/>
    <w:rsid w:val="00D25C28"/>
    <w:rsid w:val="00D25E1C"/>
    <w:rsid w:val="00D260C7"/>
    <w:rsid w:val="00D26BB2"/>
    <w:rsid w:val="00D274D7"/>
    <w:rsid w:val="00D274DD"/>
    <w:rsid w:val="00D277A0"/>
    <w:rsid w:val="00D277B9"/>
    <w:rsid w:val="00D2789A"/>
    <w:rsid w:val="00D27ACB"/>
    <w:rsid w:val="00D27CE7"/>
    <w:rsid w:val="00D300C5"/>
    <w:rsid w:val="00D300C9"/>
    <w:rsid w:val="00D3023E"/>
    <w:rsid w:val="00D302E1"/>
    <w:rsid w:val="00D303F7"/>
    <w:rsid w:val="00D305DD"/>
    <w:rsid w:val="00D30706"/>
    <w:rsid w:val="00D30933"/>
    <w:rsid w:val="00D309EB"/>
    <w:rsid w:val="00D30BF2"/>
    <w:rsid w:val="00D30C4D"/>
    <w:rsid w:val="00D31135"/>
    <w:rsid w:val="00D31161"/>
    <w:rsid w:val="00D3146E"/>
    <w:rsid w:val="00D317CC"/>
    <w:rsid w:val="00D31987"/>
    <w:rsid w:val="00D31998"/>
    <w:rsid w:val="00D31CB5"/>
    <w:rsid w:val="00D31E3C"/>
    <w:rsid w:val="00D32086"/>
    <w:rsid w:val="00D320B2"/>
    <w:rsid w:val="00D32812"/>
    <w:rsid w:val="00D32978"/>
    <w:rsid w:val="00D32AAC"/>
    <w:rsid w:val="00D32B32"/>
    <w:rsid w:val="00D32E36"/>
    <w:rsid w:val="00D32E41"/>
    <w:rsid w:val="00D3339F"/>
    <w:rsid w:val="00D3396A"/>
    <w:rsid w:val="00D33CEE"/>
    <w:rsid w:val="00D3401F"/>
    <w:rsid w:val="00D34229"/>
    <w:rsid w:val="00D345EC"/>
    <w:rsid w:val="00D3468F"/>
    <w:rsid w:val="00D348AA"/>
    <w:rsid w:val="00D34966"/>
    <w:rsid w:val="00D34EF3"/>
    <w:rsid w:val="00D3506A"/>
    <w:rsid w:val="00D3549B"/>
    <w:rsid w:val="00D35AA8"/>
    <w:rsid w:val="00D35B83"/>
    <w:rsid w:val="00D35B9D"/>
    <w:rsid w:val="00D35DAD"/>
    <w:rsid w:val="00D35E06"/>
    <w:rsid w:val="00D35FF7"/>
    <w:rsid w:val="00D3609F"/>
    <w:rsid w:val="00D36473"/>
    <w:rsid w:val="00D36523"/>
    <w:rsid w:val="00D3689F"/>
    <w:rsid w:val="00D36F50"/>
    <w:rsid w:val="00D376C4"/>
    <w:rsid w:val="00D37711"/>
    <w:rsid w:val="00D3772B"/>
    <w:rsid w:val="00D37AEF"/>
    <w:rsid w:val="00D37CF8"/>
    <w:rsid w:val="00D401E2"/>
    <w:rsid w:val="00D40684"/>
    <w:rsid w:val="00D40AC5"/>
    <w:rsid w:val="00D40B50"/>
    <w:rsid w:val="00D41004"/>
    <w:rsid w:val="00D413BB"/>
    <w:rsid w:val="00D414FD"/>
    <w:rsid w:val="00D41B2C"/>
    <w:rsid w:val="00D41E9E"/>
    <w:rsid w:val="00D421E8"/>
    <w:rsid w:val="00D4221D"/>
    <w:rsid w:val="00D422E9"/>
    <w:rsid w:val="00D4238E"/>
    <w:rsid w:val="00D4262A"/>
    <w:rsid w:val="00D42743"/>
    <w:rsid w:val="00D42840"/>
    <w:rsid w:val="00D42C7E"/>
    <w:rsid w:val="00D42D6C"/>
    <w:rsid w:val="00D42EEE"/>
    <w:rsid w:val="00D431AC"/>
    <w:rsid w:val="00D431E3"/>
    <w:rsid w:val="00D431F2"/>
    <w:rsid w:val="00D4326D"/>
    <w:rsid w:val="00D4353B"/>
    <w:rsid w:val="00D43575"/>
    <w:rsid w:val="00D439BB"/>
    <w:rsid w:val="00D440A0"/>
    <w:rsid w:val="00D441C9"/>
    <w:rsid w:val="00D44339"/>
    <w:rsid w:val="00D44373"/>
    <w:rsid w:val="00D44622"/>
    <w:rsid w:val="00D4468D"/>
    <w:rsid w:val="00D44800"/>
    <w:rsid w:val="00D44973"/>
    <w:rsid w:val="00D44E74"/>
    <w:rsid w:val="00D44FEB"/>
    <w:rsid w:val="00D450CF"/>
    <w:rsid w:val="00D45222"/>
    <w:rsid w:val="00D459F2"/>
    <w:rsid w:val="00D45BB4"/>
    <w:rsid w:val="00D45D19"/>
    <w:rsid w:val="00D45D4F"/>
    <w:rsid w:val="00D45DD6"/>
    <w:rsid w:val="00D460C7"/>
    <w:rsid w:val="00D460DC"/>
    <w:rsid w:val="00D46177"/>
    <w:rsid w:val="00D462EE"/>
    <w:rsid w:val="00D462FB"/>
    <w:rsid w:val="00D4733E"/>
    <w:rsid w:val="00D4770E"/>
    <w:rsid w:val="00D47825"/>
    <w:rsid w:val="00D479A3"/>
    <w:rsid w:val="00D47C67"/>
    <w:rsid w:val="00D47EEC"/>
    <w:rsid w:val="00D47FB2"/>
    <w:rsid w:val="00D50332"/>
    <w:rsid w:val="00D50E91"/>
    <w:rsid w:val="00D50F15"/>
    <w:rsid w:val="00D510DC"/>
    <w:rsid w:val="00D51171"/>
    <w:rsid w:val="00D5164F"/>
    <w:rsid w:val="00D51AA0"/>
    <w:rsid w:val="00D51C6C"/>
    <w:rsid w:val="00D522FA"/>
    <w:rsid w:val="00D52491"/>
    <w:rsid w:val="00D524C2"/>
    <w:rsid w:val="00D5251C"/>
    <w:rsid w:val="00D52585"/>
    <w:rsid w:val="00D5272F"/>
    <w:rsid w:val="00D527DF"/>
    <w:rsid w:val="00D529B5"/>
    <w:rsid w:val="00D52A06"/>
    <w:rsid w:val="00D52BE0"/>
    <w:rsid w:val="00D53082"/>
    <w:rsid w:val="00D530F2"/>
    <w:rsid w:val="00D5329B"/>
    <w:rsid w:val="00D5332A"/>
    <w:rsid w:val="00D535DC"/>
    <w:rsid w:val="00D5369C"/>
    <w:rsid w:val="00D537D1"/>
    <w:rsid w:val="00D5384D"/>
    <w:rsid w:val="00D539AE"/>
    <w:rsid w:val="00D53A50"/>
    <w:rsid w:val="00D53A8D"/>
    <w:rsid w:val="00D53F80"/>
    <w:rsid w:val="00D53F8B"/>
    <w:rsid w:val="00D5402D"/>
    <w:rsid w:val="00D541EE"/>
    <w:rsid w:val="00D54231"/>
    <w:rsid w:val="00D54368"/>
    <w:rsid w:val="00D54397"/>
    <w:rsid w:val="00D55043"/>
    <w:rsid w:val="00D5559D"/>
    <w:rsid w:val="00D55797"/>
    <w:rsid w:val="00D55C21"/>
    <w:rsid w:val="00D55CC5"/>
    <w:rsid w:val="00D55D23"/>
    <w:rsid w:val="00D55FC6"/>
    <w:rsid w:val="00D56077"/>
    <w:rsid w:val="00D56114"/>
    <w:rsid w:val="00D56C73"/>
    <w:rsid w:val="00D56FC4"/>
    <w:rsid w:val="00D572A4"/>
    <w:rsid w:val="00D57867"/>
    <w:rsid w:val="00D57C0A"/>
    <w:rsid w:val="00D57D22"/>
    <w:rsid w:val="00D57EE1"/>
    <w:rsid w:val="00D6021E"/>
    <w:rsid w:val="00D609FC"/>
    <w:rsid w:val="00D614F7"/>
    <w:rsid w:val="00D6162E"/>
    <w:rsid w:val="00D61B71"/>
    <w:rsid w:val="00D61D3F"/>
    <w:rsid w:val="00D62172"/>
    <w:rsid w:val="00D6235C"/>
    <w:rsid w:val="00D623B1"/>
    <w:rsid w:val="00D6248B"/>
    <w:rsid w:val="00D62713"/>
    <w:rsid w:val="00D628B6"/>
    <w:rsid w:val="00D62D63"/>
    <w:rsid w:val="00D62EBA"/>
    <w:rsid w:val="00D6308D"/>
    <w:rsid w:val="00D63138"/>
    <w:rsid w:val="00D631A0"/>
    <w:rsid w:val="00D631CD"/>
    <w:rsid w:val="00D631D2"/>
    <w:rsid w:val="00D63962"/>
    <w:rsid w:val="00D63BA9"/>
    <w:rsid w:val="00D63BD9"/>
    <w:rsid w:val="00D63F02"/>
    <w:rsid w:val="00D641B8"/>
    <w:rsid w:val="00D64717"/>
    <w:rsid w:val="00D64EAA"/>
    <w:rsid w:val="00D651C7"/>
    <w:rsid w:val="00D6536C"/>
    <w:rsid w:val="00D656E9"/>
    <w:rsid w:val="00D65739"/>
    <w:rsid w:val="00D65891"/>
    <w:rsid w:val="00D658C5"/>
    <w:rsid w:val="00D65ACA"/>
    <w:rsid w:val="00D65B6B"/>
    <w:rsid w:val="00D65BB6"/>
    <w:rsid w:val="00D65C11"/>
    <w:rsid w:val="00D661EC"/>
    <w:rsid w:val="00D66B95"/>
    <w:rsid w:val="00D670A2"/>
    <w:rsid w:val="00D671A5"/>
    <w:rsid w:val="00D672A2"/>
    <w:rsid w:val="00D67330"/>
    <w:rsid w:val="00D675CE"/>
    <w:rsid w:val="00D676D2"/>
    <w:rsid w:val="00D678DC"/>
    <w:rsid w:val="00D67A99"/>
    <w:rsid w:val="00D67C89"/>
    <w:rsid w:val="00D7039D"/>
    <w:rsid w:val="00D703D5"/>
    <w:rsid w:val="00D705AB"/>
    <w:rsid w:val="00D708C2"/>
    <w:rsid w:val="00D70957"/>
    <w:rsid w:val="00D70A17"/>
    <w:rsid w:val="00D70CC5"/>
    <w:rsid w:val="00D711D3"/>
    <w:rsid w:val="00D71514"/>
    <w:rsid w:val="00D717A5"/>
    <w:rsid w:val="00D71B74"/>
    <w:rsid w:val="00D726CE"/>
    <w:rsid w:val="00D726D1"/>
    <w:rsid w:val="00D7281E"/>
    <w:rsid w:val="00D72CC1"/>
    <w:rsid w:val="00D72CEE"/>
    <w:rsid w:val="00D72D85"/>
    <w:rsid w:val="00D72D9B"/>
    <w:rsid w:val="00D735EB"/>
    <w:rsid w:val="00D73937"/>
    <w:rsid w:val="00D73BC1"/>
    <w:rsid w:val="00D73C7B"/>
    <w:rsid w:val="00D73CC1"/>
    <w:rsid w:val="00D73E86"/>
    <w:rsid w:val="00D73F17"/>
    <w:rsid w:val="00D742DC"/>
    <w:rsid w:val="00D74824"/>
    <w:rsid w:val="00D74850"/>
    <w:rsid w:val="00D7519E"/>
    <w:rsid w:val="00D75703"/>
    <w:rsid w:val="00D75E97"/>
    <w:rsid w:val="00D761F1"/>
    <w:rsid w:val="00D762A7"/>
    <w:rsid w:val="00D76343"/>
    <w:rsid w:val="00D767A0"/>
    <w:rsid w:val="00D76F88"/>
    <w:rsid w:val="00D77042"/>
    <w:rsid w:val="00D770A1"/>
    <w:rsid w:val="00D774DD"/>
    <w:rsid w:val="00D774FF"/>
    <w:rsid w:val="00D77879"/>
    <w:rsid w:val="00D77D2D"/>
    <w:rsid w:val="00D77DF1"/>
    <w:rsid w:val="00D77E40"/>
    <w:rsid w:val="00D802C6"/>
    <w:rsid w:val="00D8034D"/>
    <w:rsid w:val="00D80392"/>
    <w:rsid w:val="00D80551"/>
    <w:rsid w:val="00D80BE9"/>
    <w:rsid w:val="00D80CD1"/>
    <w:rsid w:val="00D81100"/>
    <w:rsid w:val="00D813CA"/>
    <w:rsid w:val="00D81585"/>
    <w:rsid w:val="00D815D1"/>
    <w:rsid w:val="00D816C7"/>
    <w:rsid w:val="00D8179E"/>
    <w:rsid w:val="00D81B71"/>
    <w:rsid w:val="00D81EC4"/>
    <w:rsid w:val="00D82151"/>
    <w:rsid w:val="00D821B1"/>
    <w:rsid w:val="00D82324"/>
    <w:rsid w:val="00D823A8"/>
    <w:rsid w:val="00D825E0"/>
    <w:rsid w:val="00D825E4"/>
    <w:rsid w:val="00D826DB"/>
    <w:rsid w:val="00D82D29"/>
    <w:rsid w:val="00D82E59"/>
    <w:rsid w:val="00D82F1A"/>
    <w:rsid w:val="00D83361"/>
    <w:rsid w:val="00D8359B"/>
    <w:rsid w:val="00D835F2"/>
    <w:rsid w:val="00D836D6"/>
    <w:rsid w:val="00D83CBC"/>
    <w:rsid w:val="00D83E14"/>
    <w:rsid w:val="00D83F7C"/>
    <w:rsid w:val="00D8447F"/>
    <w:rsid w:val="00D845AA"/>
    <w:rsid w:val="00D84732"/>
    <w:rsid w:val="00D8473C"/>
    <w:rsid w:val="00D848B9"/>
    <w:rsid w:val="00D8493F"/>
    <w:rsid w:val="00D84BDF"/>
    <w:rsid w:val="00D85208"/>
    <w:rsid w:val="00D85436"/>
    <w:rsid w:val="00D85536"/>
    <w:rsid w:val="00D85F7F"/>
    <w:rsid w:val="00D861FB"/>
    <w:rsid w:val="00D8635A"/>
    <w:rsid w:val="00D863E9"/>
    <w:rsid w:val="00D8649A"/>
    <w:rsid w:val="00D86844"/>
    <w:rsid w:val="00D8699C"/>
    <w:rsid w:val="00D86B03"/>
    <w:rsid w:val="00D86BE3"/>
    <w:rsid w:val="00D86C31"/>
    <w:rsid w:val="00D86D08"/>
    <w:rsid w:val="00D87078"/>
    <w:rsid w:val="00D87173"/>
    <w:rsid w:val="00D871AE"/>
    <w:rsid w:val="00D87673"/>
    <w:rsid w:val="00D87824"/>
    <w:rsid w:val="00D87CA0"/>
    <w:rsid w:val="00D87D48"/>
    <w:rsid w:val="00D87FA1"/>
    <w:rsid w:val="00D908BC"/>
    <w:rsid w:val="00D90C3C"/>
    <w:rsid w:val="00D90D8D"/>
    <w:rsid w:val="00D91260"/>
    <w:rsid w:val="00D913B0"/>
    <w:rsid w:val="00D913D7"/>
    <w:rsid w:val="00D9172E"/>
    <w:rsid w:val="00D9199A"/>
    <w:rsid w:val="00D91FE6"/>
    <w:rsid w:val="00D921AA"/>
    <w:rsid w:val="00D921AC"/>
    <w:rsid w:val="00D922B5"/>
    <w:rsid w:val="00D92365"/>
    <w:rsid w:val="00D927FD"/>
    <w:rsid w:val="00D92894"/>
    <w:rsid w:val="00D928D5"/>
    <w:rsid w:val="00D928FF"/>
    <w:rsid w:val="00D92989"/>
    <w:rsid w:val="00D92AB8"/>
    <w:rsid w:val="00D92CF4"/>
    <w:rsid w:val="00D92DA5"/>
    <w:rsid w:val="00D935B7"/>
    <w:rsid w:val="00D9362C"/>
    <w:rsid w:val="00D937EC"/>
    <w:rsid w:val="00D93949"/>
    <w:rsid w:val="00D93A28"/>
    <w:rsid w:val="00D93A43"/>
    <w:rsid w:val="00D93B55"/>
    <w:rsid w:val="00D93B75"/>
    <w:rsid w:val="00D943A1"/>
    <w:rsid w:val="00D948D9"/>
    <w:rsid w:val="00D94BFB"/>
    <w:rsid w:val="00D94CE1"/>
    <w:rsid w:val="00D94CF3"/>
    <w:rsid w:val="00D94E2A"/>
    <w:rsid w:val="00D950EC"/>
    <w:rsid w:val="00D950ED"/>
    <w:rsid w:val="00D95428"/>
    <w:rsid w:val="00D958DA"/>
    <w:rsid w:val="00D95C80"/>
    <w:rsid w:val="00D9625E"/>
    <w:rsid w:val="00D96310"/>
    <w:rsid w:val="00D968AB"/>
    <w:rsid w:val="00D968D1"/>
    <w:rsid w:val="00D96C64"/>
    <w:rsid w:val="00D96C8A"/>
    <w:rsid w:val="00D96CF2"/>
    <w:rsid w:val="00D96FD1"/>
    <w:rsid w:val="00D97062"/>
    <w:rsid w:val="00D9748F"/>
    <w:rsid w:val="00D97D70"/>
    <w:rsid w:val="00D97FF9"/>
    <w:rsid w:val="00DA023D"/>
    <w:rsid w:val="00DA0A54"/>
    <w:rsid w:val="00DA0B03"/>
    <w:rsid w:val="00DA0F5A"/>
    <w:rsid w:val="00DA1060"/>
    <w:rsid w:val="00DA1115"/>
    <w:rsid w:val="00DA11B7"/>
    <w:rsid w:val="00DA11CC"/>
    <w:rsid w:val="00DA1CE6"/>
    <w:rsid w:val="00DA1E71"/>
    <w:rsid w:val="00DA1FA4"/>
    <w:rsid w:val="00DA21ED"/>
    <w:rsid w:val="00DA22D2"/>
    <w:rsid w:val="00DA24B2"/>
    <w:rsid w:val="00DA270E"/>
    <w:rsid w:val="00DA274D"/>
    <w:rsid w:val="00DA2970"/>
    <w:rsid w:val="00DA2C70"/>
    <w:rsid w:val="00DA2FA2"/>
    <w:rsid w:val="00DA3157"/>
    <w:rsid w:val="00DA3330"/>
    <w:rsid w:val="00DA3388"/>
    <w:rsid w:val="00DA33FE"/>
    <w:rsid w:val="00DA36C3"/>
    <w:rsid w:val="00DA3D7A"/>
    <w:rsid w:val="00DA41F4"/>
    <w:rsid w:val="00DA430B"/>
    <w:rsid w:val="00DA4418"/>
    <w:rsid w:val="00DA464B"/>
    <w:rsid w:val="00DA4704"/>
    <w:rsid w:val="00DA47C4"/>
    <w:rsid w:val="00DA4909"/>
    <w:rsid w:val="00DA4F1E"/>
    <w:rsid w:val="00DA5102"/>
    <w:rsid w:val="00DA5E36"/>
    <w:rsid w:val="00DA5E58"/>
    <w:rsid w:val="00DA609E"/>
    <w:rsid w:val="00DA623F"/>
    <w:rsid w:val="00DA69AB"/>
    <w:rsid w:val="00DA6A08"/>
    <w:rsid w:val="00DA6AD1"/>
    <w:rsid w:val="00DA6AFE"/>
    <w:rsid w:val="00DA6B44"/>
    <w:rsid w:val="00DA70C9"/>
    <w:rsid w:val="00DA73DF"/>
    <w:rsid w:val="00DA756C"/>
    <w:rsid w:val="00DA7756"/>
    <w:rsid w:val="00DA79E7"/>
    <w:rsid w:val="00DA7AF7"/>
    <w:rsid w:val="00DA7CB8"/>
    <w:rsid w:val="00DA7F53"/>
    <w:rsid w:val="00DA7F92"/>
    <w:rsid w:val="00DB042A"/>
    <w:rsid w:val="00DB0473"/>
    <w:rsid w:val="00DB06EB"/>
    <w:rsid w:val="00DB0814"/>
    <w:rsid w:val="00DB0BBC"/>
    <w:rsid w:val="00DB0C71"/>
    <w:rsid w:val="00DB0D3B"/>
    <w:rsid w:val="00DB0EF6"/>
    <w:rsid w:val="00DB0FAF"/>
    <w:rsid w:val="00DB0FBC"/>
    <w:rsid w:val="00DB105E"/>
    <w:rsid w:val="00DB1247"/>
    <w:rsid w:val="00DB12AB"/>
    <w:rsid w:val="00DB1397"/>
    <w:rsid w:val="00DB156F"/>
    <w:rsid w:val="00DB15CC"/>
    <w:rsid w:val="00DB15F1"/>
    <w:rsid w:val="00DB1819"/>
    <w:rsid w:val="00DB1907"/>
    <w:rsid w:val="00DB1A3C"/>
    <w:rsid w:val="00DB1AD1"/>
    <w:rsid w:val="00DB1F87"/>
    <w:rsid w:val="00DB2082"/>
    <w:rsid w:val="00DB20CA"/>
    <w:rsid w:val="00DB21EF"/>
    <w:rsid w:val="00DB22DC"/>
    <w:rsid w:val="00DB23D6"/>
    <w:rsid w:val="00DB24B6"/>
    <w:rsid w:val="00DB24C6"/>
    <w:rsid w:val="00DB26A9"/>
    <w:rsid w:val="00DB2B51"/>
    <w:rsid w:val="00DB320E"/>
    <w:rsid w:val="00DB3532"/>
    <w:rsid w:val="00DB35B1"/>
    <w:rsid w:val="00DB35DF"/>
    <w:rsid w:val="00DB3908"/>
    <w:rsid w:val="00DB3AEB"/>
    <w:rsid w:val="00DB3F40"/>
    <w:rsid w:val="00DB41D9"/>
    <w:rsid w:val="00DB4244"/>
    <w:rsid w:val="00DB4592"/>
    <w:rsid w:val="00DB4A24"/>
    <w:rsid w:val="00DB4A76"/>
    <w:rsid w:val="00DB585F"/>
    <w:rsid w:val="00DB5A9D"/>
    <w:rsid w:val="00DB5BFA"/>
    <w:rsid w:val="00DB5F66"/>
    <w:rsid w:val="00DB6148"/>
    <w:rsid w:val="00DB62F7"/>
    <w:rsid w:val="00DB6DFA"/>
    <w:rsid w:val="00DB7242"/>
    <w:rsid w:val="00DB7A12"/>
    <w:rsid w:val="00DB7D8D"/>
    <w:rsid w:val="00DB7FB2"/>
    <w:rsid w:val="00DC00C2"/>
    <w:rsid w:val="00DC05D5"/>
    <w:rsid w:val="00DC0628"/>
    <w:rsid w:val="00DC083C"/>
    <w:rsid w:val="00DC0892"/>
    <w:rsid w:val="00DC091C"/>
    <w:rsid w:val="00DC0E8D"/>
    <w:rsid w:val="00DC0EB1"/>
    <w:rsid w:val="00DC1036"/>
    <w:rsid w:val="00DC1044"/>
    <w:rsid w:val="00DC1EEB"/>
    <w:rsid w:val="00DC1F0C"/>
    <w:rsid w:val="00DC1FA6"/>
    <w:rsid w:val="00DC2645"/>
    <w:rsid w:val="00DC2E42"/>
    <w:rsid w:val="00DC2EE6"/>
    <w:rsid w:val="00DC3207"/>
    <w:rsid w:val="00DC32E6"/>
    <w:rsid w:val="00DC33F3"/>
    <w:rsid w:val="00DC3E39"/>
    <w:rsid w:val="00DC3E4B"/>
    <w:rsid w:val="00DC3E57"/>
    <w:rsid w:val="00DC4385"/>
    <w:rsid w:val="00DC453B"/>
    <w:rsid w:val="00DC457F"/>
    <w:rsid w:val="00DC45B9"/>
    <w:rsid w:val="00DC47E8"/>
    <w:rsid w:val="00DC4AB8"/>
    <w:rsid w:val="00DC4C32"/>
    <w:rsid w:val="00DC51B1"/>
    <w:rsid w:val="00DC55EC"/>
    <w:rsid w:val="00DC5C69"/>
    <w:rsid w:val="00DC5FA8"/>
    <w:rsid w:val="00DC5FDC"/>
    <w:rsid w:val="00DC6117"/>
    <w:rsid w:val="00DC62C1"/>
    <w:rsid w:val="00DC6303"/>
    <w:rsid w:val="00DC6335"/>
    <w:rsid w:val="00DC63DC"/>
    <w:rsid w:val="00DC6455"/>
    <w:rsid w:val="00DC6949"/>
    <w:rsid w:val="00DC6F7F"/>
    <w:rsid w:val="00DC73B8"/>
    <w:rsid w:val="00DC73F0"/>
    <w:rsid w:val="00DC773C"/>
    <w:rsid w:val="00DC78C3"/>
    <w:rsid w:val="00DC79B5"/>
    <w:rsid w:val="00DC7BFB"/>
    <w:rsid w:val="00DC7C92"/>
    <w:rsid w:val="00DD0649"/>
    <w:rsid w:val="00DD0660"/>
    <w:rsid w:val="00DD07DC"/>
    <w:rsid w:val="00DD0BBB"/>
    <w:rsid w:val="00DD0E92"/>
    <w:rsid w:val="00DD1096"/>
    <w:rsid w:val="00DD11A1"/>
    <w:rsid w:val="00DD1649"/>
    <w:rsid w:val="00DD17F4"/>
    <w:rsid w:val="00DD18ED"/>
    <w:rsid w:val="00DD1CC4"/>
    <w:rsid w:val="00DD1D42"/>
    <w:rsid w:val="00DD1D72"/>
    <w:rsid w:val="00DD240D"/>
    <w:rsid w:val="00DD2414"/>
    <w:rsid w:val="00DD263D"/>
    <w:rsid w:val="00DD30D0"/>
    <w:rsid w:val="00DD3653"/>
    <w:rsid w:val="00DD3793"/>
    <w:rsid w:val="00DD3864"/>
    <w:rsid w:val="00DD3BDC"/>
    <w:rsid w:val="00DD3DCE"/>
    <w:rsid w:val="00DD3E50"/>
    <w:rsid w:val="00DD40DE"/>
    <w:rsid w:val="00DD41C1"/>
    <w:rsid w:val="00DD44A6"/>
    <w:rsid w:val="00DD4527"/>
    <w:rsid w:val="00DD4854"/>
    <w:rsid w:val="00DD4948"/>
    <w:rsid w:val="00DD4AFB"/>
    <w:rsid w:val="00DD5136"/>
    <w:rsid w:val="00DD519E"/>
    <w:rsid w:val="00DD54FD"/>
    <w:rsid w:val="00DD5502"/>
    <w:rsid w:val="00DD589C"/>
    <w:rsid w:val="00DD595E"/>
    <w:rsid w:val="00DD5A2C"/>
    <w:rsid w:val="00DD5B97"/>
    <w:rsid w:val="00DD5E26"/>
    <w:rsid w:val="00DD5F2D"/>
    <w:rsid w:val="00DD615C"/>
    <w:rsid w:val="00DD63DC"/>
    <w:rsid w:val="00DD67C9"/>
    <w:rsid w:val="00DD6DD2"/>
    <w:rsid w:val="00DD6F7B"/>
    <w:rsid w:val="00DD731C"/>
    <w:rsid w:val="00DD7665"/>
    <w:rsid w:val="00DD787E"/>
    <w:rsid w:val="00DD78B7"/>
    <w:rsid w:val="00DD7A56"/>
    <w:rsid w:val="00DD7FBA"/>
    <w:rsid w:val="00DE00DD"/>
    <w:rsid w:val="00DE056A"/>
    <w:rsid w:val="00DE0B1E"/>
    <w:rsid w:val="00DE0C78"/>
    <w:rsid w:val="00DE0D36"/>
    <w:rsid w:val="00DE0E0A"/>
    <w:rsid w:val="00DE10F5"/>
    <w:rsid w:val="00DE1625"/>
    <w:rsid w:val="00DE1B5F"/>
    <w:rsid w:val="00DE1BEB"/>
    <w:rsid w:val="00DE2166"/>
    <w:rsid w:val="00DE25D9"/>
    <w:rsid w:val="00DE2835"/>
    <w:rsid w:val="00DE28FE"/>
    <w:rsid w:val="00DE2906"/>
    <w:rsid w:val="00DE2A81"/>
    <w:rsid w:val="00DE2C2C"/>
    <w:rsid w:val="00DE2FD2"/>
    <w:rsid w:val="00DE30C4"/>
    <w:rsid w:val="00DE33ED"/>
    <w:rsid w:val="00DE34AD"/>
    <w:rsid w:val="00DE35C9"/>
    <w:rsid w:val="00DE3657"/>
    <w:rsid w:val="00DE38EC"/>
    <w:rsid w:val="00DE3EE8"/>
    <w:rsid w:val="00DE404C"/>
    <w:rsid w:val="00DE442A"/>
    <w:rsid w:val="00DE4646"/>
    <w:rsid w:val="00DE46C6"/>
    <w:rsid w:val="00DE46DB"/>
    <w:rsid w:val="00DE4971"/>
    <w:rsid w:val="00DE4AC8"/>
    <w:rsid w:val="00DE4AD4"/>
    <w:rsid w:val="00DE4B53"/>
    <w:rsid w:val="00DE4D5C"/>
    <w:rsid w:val="00DE4EFF"/>
    <w:rsid w:val="00DE5906"/>
    <w:rsid w:val="00DE5AA5"/>
    <w:rsid w:val="00DE5D99"/>
    <w:rsid w:val="00DE5FAA"/>
    <w:rsid w:val="00DE62C1"/>
    <w:rsid w:val="00DE67EC"/>
    <w:rsid w:val="00DE6993"/>
    <w:rsid w:val="00DE69D9"/>
    <w:rsid w:val="00DE6C16"/>
    <w:rsid w:val="00DE6E17"/>
    <w:rsid w:val="00DE6EF6"/>
    <w:rsid w:val="00DE7286"/>
    <w:rsid w:val="00DE775A"/>
    <w:rsid w:val="00DE78CD"/>
    <w:rsid w:val="00DE78F8"/>
    <w:rsid w:val="00DE7948"/>
    <w:rsid w:val="00DE79D0"/>
    <w:rsid w:val="00DE7B2D"/>
    <w:rsid w:val="00DE7B47"/>
    <w:rsid w:val="00DF047D"/>
    <w:rsid w:val="00DF0A8C"/>
    <w:rsid w:val="00DF0B39"/>
    <w:rsid w:val="00DF11DA"/>
    <w:rsid w:val="00DF1235"/>
    <w:rsid w:val="00DF12AB"/>
    <w:rsid w:val="00DF1531"/>
    <w:rsid w:val="00DF1C37"/>
    <w:rsid w:val="00DF1DDD"/>
    <w:rsid w:val="00DF1F02"/>
    <w:rsid w:val="00DF2319"/>
    <w:rsid w:val="00DF23F6"/>
    <w:rsid w:val="00DF2748"/>
    <w:rsid w:val="00DF278A"/>
    <w:rsid w:val="00DF282F"/>
    <w:rsid w:val="00DF2851"/>
    <w:rsid w:val="00DF2CC0"/>
    <w:rsid w:val="00DF2DA2"/>
    <w:rsid w:val="00DF2F7A"/>
    <w:rsid w:val="00DF310F"/>
    <w:rsid w:val="00DF32C7"/>
    <w:rsid w:val="00DF341B"/>
    <w:rsid w:val="00DF350E"/>
    <w:rsid w:val="00DF3529"/>
    <w:rsid w:val="00DF35D6"/>
    <w:rsid w:val="00DF3907"/>
    <w:rsid w:val="00DF3CBA"/>
    <w:rsid w:val="00DF3CD8"/>
    <w:rsid w:val="00DF3E29"/>
    <w:rsid w:val="00DF3F69"/>
    <w:rsid w:val="00DF4681"/>
    <w:rsid w:val="00DF496C"/>
    <w:rsid w:val="00DF497C"/>
    <w:rsid w:val="00DF4C79"/>
    <w:rsid w:val="00DF4E1B"/>
    <w:rsid w:val="00DF4F74"/>
    <w:rsid w:val="00DF5668"/>
    <w:rsid w:val="00DF56C2"/>
    <w:rsid w:val="00DF574A"/>
    <w:rsid w:val="00DF591B"/>
    <w:rsid w:val="00DF5BEB"/>
    <w:rsid w:val="00DF687F"/>
    <w:rsid w:val="00DF6D29"/>
    <w:rsid w:val="00DF6E48"/>
    <w:rsid w:val="00DF73B2"/>
    <w:rsid w:val="00DF75B3"/>
    <w:rsid w:val="00DF7C4F"/>
    <w:rsid w:val="00DF7F26"/>
    <w:rsid w:val="00DF7F47"/>
    <w:rsid w:val="00E001C7"/>
    <w:rsid w:val="00E004B2"/>
    <w:rsid w:val="00E00924"/>
    <w:rsid w:val="00E00C50"/>
    <w:rsid w:val="00E00C54"/>
    <w:rsid w:val="00E00CDF"/>
    <w:rsid w:val="00E00E02"/>
    <w:rsid w:val="00E0108D"/>
    <w:rsid w:val="00E01327"/>
    <w:rsid w:val="00E01629"/>
    <w:rsid w:val="00E016FE"/>
    <w:rsid w:val="00E01846"/>
    <w:rsid w:val="00E01A77"/>
    <w:rsid w:val="00E01B77"/>
    <w:rsid w:val="00E01D10"/>
    <w:rsid w:val="00E01D2F"/>
    <w:rsid w:val="00E01FB7"/>
    <w:rsid w:val="00E027CA"/>
    <w:rsid w:val="00E02AC9"/>
    <w:rsid w:val="00E02C25"/>
    <w:rsid w:val="00E02F17"/>
    <w:rsid w:val="00E0306D"/>
    <w:rsid w:val="00E0339C"/>
    <w:rsid w:val="00E033C6"/>
    <w:rsid w:val="00E033CA"/>
    <w:rsid w:val="00E0368E"/>
    <w:rsid w:val="00E038E2"/>
    <w:rsid w:val="00E03AC4"/>
    <w:rsid w:val="00E03B7E"/>
    <w:rsid w:val="00E03BA2"/>
    <w:rsid w:val="00E03D7C"/>
    <w:rsid w:val="00E04048"/>
    <w:rsid w:val="00E04123"/>
    <w:rsid w:val="00E04557"/>
    <w:rsid w:val="00E046DC"/>
    <w:rsid w:val="00E04722"/>
    <w:rsid w:val="00E04806"/>
    <w:rsid w:val="00E04998"/>
    <w:rsid w:val="00E04A12"/>
    <w:rsid w:val="00E04C64"/>
    <w:rsid w:val="00E04E12"/>
    <w:rsid w:val="00E04EF8"/>
    <w:rsid w:val="00E0517E"/>
    <w:rsid w:val="00E055D5"/>
    <w:rsid w:val="00E0567A"/>
    <w:rsid w:val="00E05800"/>
    <w:rsid w:val="00E05A0B"/>
    <w:rsid w:val="00E05BEF"/>
    <w:rsid w:val="00E05C0C"/>
    <w:rsid w:val="00E05FC1"/>
    <w:rsid w:val="00E05FC4"/>
    <w:rsid w:val="00E0608D"/>
    <w:rsid w:val="00E06235"/>
    <w:rsid w:val="00E069BB"/>
    <w:rsid w:val="00E06BAA"/>
    <w:rsid w:val="00E06CC1"/>
    <w:rsid w:val="00E06D66"/>
    <w:rsid w:val="00E06E3B"/>
    <w:rsid w:val="00E06EFC"/>
    <w:rsid w:val="00E07047"/>
    <w:rsid w:val="00E07359"/>
    <w:rsid w:val="00E07426"/>
    <w:rsid w:val="00E07A0B"/>
    <w:rsid w:val="00E07C00"/>
    <w:rsid w:val="00E07C8A"/>
    <w:rsid w:val="00E07ED1"/>
    <w:rsid w:val="00E1010E"/>
    <w:rsid w:val="00E1011D"/>
    <w:rsid w:val="00E1019C"/>
    <w:rsid w:val="00E10204"/>
    <w:rsid w:val="00E10339"/>
    <w:rsid w:val="00E10947"/>
    <w:rsid w:val="00E10A72"/>
    <w:rsid w:val="00E10DDF"/>
    <w:rsid w:val="00E11048"/>
    <w:rsid w:val="00E112AC"/>
    <w:rsid w:val="00E11FA3"/>
    <w:rsid w:val="00E124C2"/>
    <w:rsid w:val="00E12849"/>
    <w:rsid w:val="00E12906"/>
    <w:rsid w:val="00E12C94"/>
    <w:rsid w:val="00E12C9A"/>
    <w:rsid w:val="00E12D9A"/>
    <w:rsid w:val="00E12EC6"/>
    <w:rsid w:val="00E12F45"/>
    <w:rsid w:val="00E13929"/>
    <w:rsid w:val="00E13985"/>
    <w:rsid w:val="00E13DB2"/>
    <w:rsid w:val="00E14226"/>
    <w:rsid w:val="00E1455B"/>
    <w:rsid w:val="00E14686"/>
    <w:rsid w:val="00E148B3"/>
    <w:rsid w:val="00E148D0"/>
    <w:rsid w:val="00E14F32"/>
    <w:rsid w:val="00E1539F"/>
    <w:rsid w:val="00E153C2"/>
    <w:rsid w:val="00E15500"/>
    <w:rsid w:val="00E1556B"/>
    <w:rsid w:val="00E15687"/>
    <w:rsid w:val="00E156C7"/>
    <w:rsid w:val="00E166CE"/>
    <w:rsid w:val="00E16780"/>
    <w:rsid w:val="00E16A01"/>
    <w:rsid w:val="00E16A51"/>
    <w:rsid w:val="00E16CA4"/>
    <w:rsid w:val="00E16DEB"/>
    <w:rsid w:val="00E1762E"/>
    <w:rsid w:val="00E17704"/>
    <w:rsid w:val="00E17867"/>
    <w:rsid w:val="00E178FD"/>
    <w:rsid w:val="00E1791D"/>
    <w:rsid w:val="00E179E2"/>
    <w:rsid w:val="00E17B8A"/>
    <w:rsid w:val="00E17C5F"/>
    <w:rsid w:val="00E17E6B"/>
    <w:rsid w:val="00E206C1"/>
    <w:rsid w:val="00E207AC"/>
    <w:rsid w:val="00E2092E"/>
    <w:rsid w:val="00E20AF9"/>
    <w:rsid w:val="00E2105E"/>
    <w:rsid w:val="00E21103"/>
    <w:rsid w:val="00E21847"/>
    <w:rsid w:val="00E2195B"/>
    <w:rsid w:val="00E21A84"/>
    <w:rsid w:val="00E21C67"/>
    <w:rsid w:val="00E21DBC"/>
    <w:rsid w:val="00E220BB"/>
    <w:rsid w:val="00E225CC"/>
    <w:rsid w:val="00E22690"/>
    <w:rsid w:val="00E22699"/>
    <w:rsid w:val="00E23054"/>
    <w:rsid w:val="00E23223"/>
    <w:rsid w:val="00E2328D"/>
    <w:rsid w:val="00E232E5"/>
    <w:rsid w:val="00E233EC"/>
    <w:rsid w:val="00E23851"/>
    <w:rsid w:val="00E23A3A"/>
    <w:rsid w:val="00E23C7C"/>
    <w:rsid w:val="00E23D03"/>
    <w:rsid w:val="00E242BE"/>
    <w:rsid w:val="00E2435C"/>
    <w:rsid w:val="00E24580"/>
    <w:rsid w:val="00E24631"/>
    <w:rsid w:val="00E24D78"/>
    <w:rsid w:val="00E25090"/>
    <w:rsid w:val="00E25125"/>
    <w:rsid w:val="00E2560C"/>
    <w:rsid w:val="00E25BC4"/>
    <w:rsid w:val="00E26028"/>
    <w:rsid w:val="00E266B7"/>
    <w:rsid w:val="00E2670B"/>
    <w:rsid w:val="00E2677A"/>
    <w:rsid w:val="00E26B03"/>
    <w:rsid w:val="00E26CD9"/>
    <w:rsid w:val="00E26DAD"/>
    <w:rsid w:val="00E27806"/>
    <w:rsid w:val="00E2783A"/>
    <w:rsid w:val="00E27846"/>
    <w:rsid w:val="00E278C1"/>
    <w:rsid w:val="00E27B3E"/>
    <w:rsid w:val="00E27C14"/>
    <w:rsid w:val="00E27EC4"/>
    <w:rsid w:val="00E27FAE"/>
    <w:rsid w:val="00E30208"/>
    <w:rsid w:val="00E30C29"/>
    <w:rsid w:val="00E3198B"/>
    <w:rsid w:val="00E31B25"/>
    <w:rsid w:val="00E31C8F"/>
    <w:rsid w:val="00E31C92"/>
    <w:rsid w:val="00E31DAF"/>
    <w:rsid w:val="00E32072"/>
    <w:rsid w:val="00E3207E"/>
    <w:rsid w:val="00E320FA"/>
    <w:rsid w:val="00E32784"/>
    <w:rsid w:val="00E3295E"/>
    <w:rsid w:val="00E32DCB"/>
    <w:rsid w:val="00E33138"/>
    <w:rsid w:val="00E331DB"/>
    <w:rsid w:val="00E33314"/>
    <w:rsid w:val="00E336AC"/>
    <w:rsid w:val="00E3380E"/>
    <w:rsid w:val="00E33D7E"/>
    <w:rsid w:val="00E33F93"/>
    <w:rsid w:val="00E342DA"/>
    <w:rsid w:val="00E3432F"/>
    <w:rsid w:val="00E345B9"/>
    <w:rsid w:val="00E34633"/>
    <w:rsid w:val="00E346C5"/>
    <w:rsid w:val="00E34749"/>
    <w:rsid w:val="00E34B54"/>
    <w:rsid w:val="00E353DE"/>
    <w:rsid w:val="00E35F2C"/>
    <w:rsid w:val="00E36133"/>
    <w:rsid w:val="00E36292"/>
    <w:rsid w:val="00E362BC"/>
    <w:rsid w:val="00E362DB"/>
    <w:rsid w:val="00E36527"/>
    <w:rsid w:val="00E3690E"/>
    <w:rsid w:val="00E36B98"/>
    <w:rsid w:val="00E36BDE"/>
    <w:rsid w:val="00E36D27"/>
    <w:rsid w:val="00E371EF"/>
    <w:rsid w:val="00E3751D"/>
    <w:rsid w:val="00E377B2"/>
    <w:rsid w:val="00E377E9"/>
    <w:rsid w:val="00E3789B"/>
    <w:rsid w:val="00E37B98"/>
    <w:rsid w:val="00E37D93"/>
    <w:rsid w:val="00E37DA3"/>
    <w:rsid w:val="00E37FC9"/>
    <w:rsid w:val="00E4007A"/>
    <w:rsid w:val="00E407D7"/>
    <w:rsid w:val="00E40A85"/>
    <w:rsid w:val="00E40BAD"/>
    <w:rsid w:val="00E40DFC"/>
    <w:rsid w:val="00E40EE4"/>
    <w:rsid w:val="00E41449"/>
    <w:rsid w:val="00E4198B"/>
    <w:rsid w:val="00E41CC7"/>
    <w:rsid w:val="00E42148"/>
    <w:rsid w:val="00E4249B"/>
    <w:rsid w:val="00E425FC"/>
    <w:rsid w:val="00E42625"/>
    <w:rsid w:val="00E42674"/>
    <w:rsid w:val="00E4267C"/>
    <w:rsid w:val="00E4268D"/>
    <w:rsid w:val="00E42795"/>
    <w:rsid w:val="00E42D25"/>
    <w:rsid w:val="00E42D74"/>
    <w:rsid w:val="00E42E38"/>
    <w:rsid w:val="00E42ECC"/>
    <w:rsid w:val="00E43154"/>
    <w:rsid w:val="00E43B22"/>
    <w:rsid w:val="00E43B79"/>
    <w:rsid w:val="00E4420D"/>
    <w:rsid w:val="00E447BC"/>
    <w:rsid w:val="00E44876"/>
    <w:rsid w:val="00E448C9"/>
    <w:rsid w:val="00E44A66"/>
    <w:rsid w:val="00E44F9D"/>
    <w:rsid w:val="00E45006"/>
    <w:rsid w:val="00E45189"/>
    <w:rsid w:val="00E45581"/>
    <w:rsid w:val="00E457E8"/>
    <w:rsid w:val="00E45B62"/>
    <w:rsid w:val="00E46216"/>
    <w:rsid w:val="00E464BD"/>
    <w:rsid w:val="00E46517"/>
    <w:rsid w:val="00E465A2"/>
    <w:rsid w:val="00E4665E"/>
    <w:rsid w:val="00E46E30"/>
    <w:rsid w:val="00E47234"/>
    <w:rsid w:val="00E474B4"/>
    <w:rsid w:val="00E4756E"/>
    <w:rsid w:val="00E4769F"/>
    <w:rsid w:val="00E476DC"/>
    <w:rsid w:val="00E47CCB"/>
    <w:rsid w:val="00E47DCE"/>
    <w:rsid w:val="00E502D4"/>
    <w:rsid w:val="00E5034C"/>
    <w:rsid w:val="00E5036D"/>
    <w:rsid w:val="00E506EA"/>
    <w:rsid w:val="00E5094B"/>
    <w:rsid w:val="00E509BF"/>
    <w:rsid w:val="00E50DD3"/>
    <w:rsid w:val="00E512AE"/>
    <w:rsid w:val="00E513D8"/>
    <w:rsid w:val="00E51567"/>
    <w:rsid w:val="00E51969"/>
    <w:rsid w:val="00E51D30"/>
    <w:rsid w:val="00E51F8E"/>
    <w:rsid w:val="00E51FE0"/>
    <w:rsid w:val="00E520C3"/>
    <w:rsid w:val="00E52897"/>
    <w:rsid w:val="00E5294E"/>
    <w:rsid w:val="00E529CD"/>
    <w:rsid w:val="00E52B6B"/>
    <w:rsid w:val="00E532CA"/>
    <w:rsid w:val="00E5331B"/>
    <w:rsid w:val="00E535D3"/>
    <w:rsid w:val="00E53675"/>
    <w:rsid w:val="00E54035"/>
    <w:rsid w:val="00E54105"/>
    <w:rsid w:val="00E544E9"/>
    <w:rsid w:val="00E5502D"/>
    <w:rsid w:val="00E5516B"/>
    <w:rsid w:val="00E55397"/>
    <w:rsid w:val="00E553B2"/>
    <w:rsid w:val="00E55445"/>
    <w:rsid w:val="00E55711"/>
    <w:rsid w:val="00E559DE"/>
    <w:rsid w:val="00E55CEE"/>
    <w:rsid w:val="00E55E80"/>
    <w:rsid w:val="00E55E91"/>
    <w:rsid w:val="00E55F47"/>
    <w:rsid w:val="00E5628A"/>
    <w:rsid w:val="00E5646F"/>
    <w:rsid w:val="00E564AE"/>
    <w:rsid w:val="00E567F0"/>
    <w:rsid w:val="00E56913"/>
    <w:rsid w:val="00E56E07"/>
    <w:rsid w:val="00E56E4D"/>
    <w:rsid w:val="00E570A9"/>
    <w:rsid w:val="00E573A3"/>
    <w:rsid w:val="00E5744F"/>
    <w:rsid w:val="00E57625"/>
    <w:rsid w:val="00E577A0"/>
    <w:rsid w:val="00E57933"/>
    <w:rsid w:val="00E57F77"/>
    <w:rsid w:val="00E57F81"/>
    <w:rsid w:val="00E57FD0"/>
    <w:rsid w:val="00E600E1"/>
    <w:rsid w:val="00E603F5"/>
    <w:rsid w:val="00E60441"/>
    <w:rsid w:val="00E6057A"/>
    <w:rsid w:val="00E6068A"/>
    <w:rsid w:val="00E60AF3"/>
    <w:rsid w:val="00E612E8"/>
    <w:rsid w:val="00E619E9"/>
    <w:rsid w:val="00E61C69"/>
    <w:rsid w:val="00E62334"/>
    <w:rsid w:val="00E624DA"/>
    <w:rsid w:val="00E6250D"/>
    <w:rsid w:val="00E6256D"/>
    <w:rsid w:val="00E62872"/>
    <w:rsid w:val="00E6298C"/>
    <w:rsid w:val="00E62A29"/>
    <w:rsid w:val="00E62B9F"/>
    <w:rsid w:val="00E6318A"/>
    <w:rsid w:val="00E635E6"/>
    <w:rsid w:val="00E63FB1"/>
    <w:rsid w:val="00E63FF3"/>
    <w:rsid w:val="00E640A2"/>
    <w:rsid w:val="00E6428E"/>
    <w:rsid w:val="00E642F2"/>
    <w:rsid w:val="00E64688"/>
    <w:rsid w:val="00E64848"/>
    <w:rsid w:val="00E6495A"/>
    <w:rsid w:val="00E649D3"/>
    <w:rsid w:val="00E64BC6"/>
    <w:rsid w:val="00E64F29"/>
    <w:rsid w:val="00E6601B"/>
    <w:rsid w:val="00E664F3"/>
    <w:rsid w:val="00E6656F"/>
    <w:rsid w:val="00E669BF"/>
    <w:rsid w:val="00E66A1C"/>
    <w:rsid w:val="00E66C34"/>
    <w:rsid w:val="00E66C9C"/>
    <w:rsid w:val="00E66FD1"/>
    <w:rsid w:val="00E66FD7"/>
    <w:rsid w:val="00E6756E"/>
    <w:rsid w:val="00E67757"/>
    <w:rsid w:val="00E67DC3"/>
    <w:rsid w:val="00E70014"/>
    <w:rsid w:val="00E70A04"/>
    <w:rsid w:val="00E70A64"/>
    <w:rsid w:val="00E70ADB"/>
    <w:rsid w:val="00E70C8C"/>
    <w:rsid w:val="00E70DED"/>
    <w:rsid w:val="00E70E28"/>
    <w:rsid w:val="00E70E95"/>
    <w:rsid w:val="00E712AF"/>
    <w:rsid w:val="00E712D8"/>
    <w:rsid w:val="00E71304"/>
    <w:rsid w:val="00E71331"/>
    <w:rsid w:val="00E714BC"/>
    <w:rsid w:val="00E715E4"/>
    <w:rsid w:val="00E71A5E"/>
    <w:rsid w:val="00E71ED4"/>
    <w:rsid w:val="00E7203E"/>
    <w:rsid w:val="00E72120"/>
    <w:rsid w:val="00E72487"/>
    <w:rsid w:val="00E724C5"/>
    <w:rsid w:val="00E72576"/>
    <w:rsid w:val="00E725C0"/>
    <w:rsid w:val="00E7268D"/>
    <w:rsid w:val="00E72715"/>
    <w:rsid w:val="00E7284E"/>
    <w:rsid w:val="00E72A46"/>
    <w:rsid w:val="00E72F02"/>
    <w:rsid w:val="00E73028"/>
    <w:rsid w:val="00E732CA"/>
    <w:rsid w:val="00E73441"/>
    <w:rsid w:val="00E73494"/>
    <w:rsid w:val="00E73649"/>
    <w:rsid w:val="00E736D3"/>
    <w:rsid w:val="00E73C59"/>
    <w:rsid w:val="00E73D27"/>
    <w:rsid w:val="00E74589"/>
    <w:rsid w:val="00E74A4D"/>
    <w:rsid w:val="00E74A8B"/>
    <w:rsid w:val="00E74E59"/>
    <w:rsid w:val="00E74E9A"/>
    <w:rsid w:val="00E7514B"/>
    <w:rsid w:val="00E751AB"/>
    <w:rsid w:val="00E75B19"/>
    <w:rsid w:val="00E75C6C"/>
    <w:rsid w:val="00E7632A"/>
    <w:rsid w:val="00E763DB"/>
    <w:rsid w:val="00E76560"/>
    <w:rsid w:val="00E76B42"/>
    <w:rsid w:val="00E76BC1"/>
    <w:rsid w:val="00E77082"/>
    <w:rsid w:val="00E770C5"/>
    <w:rsid w:val="00E771C5"/>
    <w:rsid w:val="00E7740A"/>
    <w:rsid w:val="00E77574"/>
    <w:rsid w:val="00E778DA"/>
    <w:rsid w:val="00E804B4"/>
    <w:rsid w:val="00E80F28"/>
    <w:rsid w:val="00E8145A"/>
    <w:rsid w:val="00E81662"/>
    <w:rsid w:val="00E8174D"/>
    <w:rsid w:val="00E81927"/>
    <w:rsid w:val="00E81AAB"/>
    <w:rsid w:val="00E81B1C"/>
    <w:rsid w:val="00E81E58"/>
    <w:rsid w:val="00E81ECA"/>
    <w:rsid w:val="00E820B6"/>
    <w:rsid w:val="00E82501"/>
    <w:rsid w:val="00E828B3"/>
    <w:rsid w:val="00E82933"/>
    <w:rsid w:val="00E82BEB"/>
    <w:rsid w:val="00E82D0C"/>
    <w:rsid w:val="00E82FB7"/>
    <w:rsid w:val="00E83371"/>
    <w:rsid w:val="00E8343A"/>
    <w:rsid w:val="00E835EE"/>
    <w:rsid w:val="00E838C9"/>
    <w:rsid w:val="00E838D5"/>
    <w:rsid w:val="00E83946"/>
    <w:rsid w:val="00E83A38"/>
    <w:rsid w:val="00E83CAF"/>
    <w:rsid w:val="00E842DB"/>
    <w:rsid w:val="00E843B1"/>
    <w:rsid w:val="00E847B0"/>
    <w:rsid w:val="00E849D3"/>
    <w:rsid w:val="00E8501D"/>
    <w:rsid w:val="00E8513A"/>
    <w:rsid w:val="00E853D9"/>
    <w:rsid w:val="00E85460"/>
    <w:rsid w:val="00E855C2"/>
    <w:rsid w:val="00E85636"/>
    <w:rsid w:val="00E85B98"/>
    <w:rsid w:val="00E85CF6"/>
    <w:rsid w:val="00E85F70"/>
    <w:rsid w:val="00E860E7"/>
    <w:rsid w:val="00E861EC"/>
    <w:rsid w:val="00E86226"/>
    <w:rsid w:val="00E86541"/>
    <w:rsid w:val="00E865E8"/>
    <w:rsid w:val="00E86BB8"/>
    <w:rsid w:val="00E86C24"/>
    <w:rsid w:val="00E86E9D"/>
    <w:rsid w:val="00E86F12"/>
    <w:rsid w:val="00E86F22"/>
    <w:rsid w:val="00E8719F"/>
    <w:rsid w:val="00E871C3"/>
    <w:rsid w:val="00E873D5"/>
    <w:rsid w:val="00E87409"/>
    <w:rsid w:val="00E87653"/>
    <w:rsid w:val="00E87A04"/>
    <w:rsid w:val="00E87A12"/>
    <w:rsid w:val="00E87DB4"/>
    <w:rsid w:val="00E87DE5"/>
    <w:rsid w:val="00E87F34"/>
    <w:rsid w:val="00E90399"/>
    <w:rsid w:val="00E90460"/>
    <w:rsid w:val="00E907AA"/>
    <w:rsid w:val="00E90825"/>
    <w:rsid w:val="00E9085A"/>
    <w:rsid w:val="00E90BBD"/>
    <w:rsid w:val="00E90BEF"/>
    <w:rsid w:val="00E90F66"/>
    <w:rsid w:val="00E9136C"/>
    <w:rsid w:val="00E91692"/>
    <w:rsid w:val="00E916FD"/>
    <w:rsid w:val="00E9170C"/>
    <w:rsid w:val="00E91C2D"/>
    <w:rsid w:val="00E91EC4"/>
    <w:rsid w:val="00E9212E"/>
    <w:rsid w:val="00E92805"/>
    <w:rsid w:val="00E929FB"/>
    <w:rsid w:val="00E93567"/>
    <w:rsid w:val="00E93A9B"/>
    <w:rsid w:val="00E93E38"/>
    <w:rsid w:val="00E940A3"/>
    <w:rsid w:val="00E94335"/>
    <w:rsid w:val="00E94409"/>
    <w:rsid w:val="00E94537"/>
    <w:rsid w:val="00E945CC"/>
    <w:rsid w:val="00E946FF"/>
    <w:rsid w:val="00E94832"/>
    <w:rsid w:val="00E94C84"/>
    <w:rsid w:val="00E94D56"/>
    <w:rsid w:val="00E94E61"/>
    <w:rsid w:val="00E94E85"/>
    <w:rsid w:val="00E94FC8"/>
    <w:rsid w:val="00E95106"/>
    <w:rsid w:val="00E9513B"/>
    <w:rsid w:val="00E9532C"/>
    <w:rsid w:val="00E95708"/>
    <w:rsid w:val="00E95A16"/>
    <w:rsid w:val="00E95A70"/>
    <w:rsid w:val="00E95F63"/>
    <w:rsid w:val="00E9625B"/>
    <w:rsid w:val="00E96417"/>
    <w:rsid w:val="00E965D8"/>
    <w:rsid w:val="00E966A8"/>
    <w:rsid w:val="00E968D1"/>
    <w:rsid w:val="00E968E3"/>
    <w:rsid w:val="00E9693A"/>
    <w:rsid w:val="00E96CFE"/>
    <w:rsid w:val="00E96D82"/>
    <w:rsid w:val="00E96F7F"/>
    <w:rsid w:val="00E971C6"/>
    <w:rsid w:val="00E97944"/>
    <w:rsid w:val="00EA01F0"/>
    <w:rsid w:val="00EA02E6"/>
    <w:rsid w:val="00EA0325"/>
    <w:rsid w:val="00EA036F"/>
    <w:rsid w:val="00EA059D"/>
    <w:rsid w:val="00EA0ACF"/>
    <w:rsid w:val="00EA0C67"/>
    <w:rsid w:val="00EA0C91"/>
    <w:rsid w:val="00EA0F96"/>
    <w:rsid w:val="00EA1484"/>
    <w:rsid w:val="00EA1525"/>
    <w:rsid w:val="00EA184B"/>
    <w:rsid w:val="00EA1C27"/>
    <w:rsid w:val="00EA1C7C"/>
    <w:rsid w:val="00EA1FD7"/>
    <w:rsid w:val="00EA21E8"/>
    <w:rsid w:val="00EA22F3"/>
    <w:rsid w:val="00EA2547"/>
    <w:rsid w:val="00EA262F"/>
    <w:rsid w:val="00EA2848"/>
    <w:rsid w:val="00EA2998"/>
    <w:rsid w:val="00EA29E3"/>
    <w:rsid w:val="00EA2A6E"/>
    <w:rsid w:val="00EA2C3D"/>
    <w:rsid w:val="00EA2CA6"/>
    <w:rsid w:val="00EA2D64"/>
    <w:rsid w:val="00EA2DDF"/>
    <w:rsid w:val="00EA301A"/>
    <w:rsid w:val="00EA30EF"/>
    <w:rsid w:val="00EA3990"/>
    <w:rsid w:val="00EA3AE6"/>
    <w:rsid w:val="00EA3E9A"/>
    <w:rsid w:val="00EA3EC1"/>
    <w:rsid w:val="00EA3EEB"/>
    <w:rsid w:val="00EA3EEF"/>
    <w:rsid w:val="00EA3F0B"/>
    <w:rsid w:val="00EA426A"/>
    <w:rsid w:val="00EA429C"/>
    <w:rsid w:val="00EA43F7"/>
    <w:rsid w:val="00EA4523"/>
    <w:rsid w:val="00EA46F6"/>
    <w:rsid w:val="00EA485A"/>
    <w:rsid w:val="00EA4884"/>
    <w:rsid w:val="00EA48A4"/>
    <w:rsid w:val="00EA4BF4"/>
    <w:rsid w:val="00EA5195"/>
    <w:rsid w:val="00EA52FF"/>
    <w:rsid w:val="00EA53D9"/>
    <w:rsid w:val="00EA54EC"/>
    <w:rsid w:val="00EA55DB"/>
    <w:rsid w:val="00EA5714"/>
    <w:rsid w:val="00EA5784"/>
    <w:rsid w:val="00EA59F1"/>
    <w:rsid w:val="00EA5A6B"/>
    <w:rsid w:val="00EA5E64"/>
    <w:rsid w:val="00EA6292"/>
    <w:rsid w:val="00EA6353"/>
    <w:rsid w:val="00EA676C"/>
    <w:rsid w:val="00EA6CA0"/>
    <w:rsid w:val="00EA6D5C"/>
    <w:rsid w:val="00EA6E42"/>
    <w:rsid w:val="00EA6F67"/>
    <w:rsid w:val="00EA704D"/>
    <w:rsid w:val="00EA72A2"/>
    <w:rsid w:val="00EA76F4"/>
    <w:rsid w:val="00EA7A07"/>
    <w:rsid w:val="00EA7B30"/>
    <w:rsid w:val="00EB0553"/>
    <w:rsid w:val="00EB0659"/>
    <w:rsid w:val="00EB0B8F"/>
    <w:rsid w:val="00EB12CF"/>
    <w:rsid w:val="00EB13C2"/>
    <w:rsid w:val="00EB152E"/>
    <w:rsid w:val="00EB1611"/>
    <w:rsid w:val="00EB1628"/>
    <w:rsid w:val="00EB1FD6"/>
    <w:rsid w:val="00EB221D"/>
    <w:rsid w:val="00EB236F"/>
    <w:rsid w:val="00EB23B7"/>
    <w:rsid w:val="00EB23D5"/>
    <w:rsid w:val="00EB24B4"/>
    <w:rsid w:val="00EB2ADF"/>
    <w:rsid w:val="00EB2B04"/>
    <w:rsid w:val="00EB2B4B"/>
    <w:rsid w:val="00EB2EA7"/>
    <w:rsid w:val="00EB2EBE"/>
    <w:rsid w:val="00EB2FF1"/>
    <w:rsid w:val="00EB32CA"/>
    <w:rsid w:val="00EB3535"/>
    <w:rsid w:val="00EB354A"/>
    <w:rsid w:val="00EB35BC"/>
    <w:rsid w:val="00EB3BFD"/>
    <w:rsid w:val="00EB3F7D"/>
    <w:rsid w:val="00EB460B"/>
    <w:rsid w:val="00EB47C0"/>
    <w:rsid w:val="00EB47F0"/>
    <w:rsid w:val="00EB4BBF"/>
    <w:rsid w:val="00EB4BC1"/>
    <w:rsid w:val="00EB5011"/>
    <w:rsid w:val="00EB51AB"/>
    <w:rsid w:val="00EB538E"/>
    <w:rsid w:val="00EB561C"/>
    <w:rsid w:val="00EB56FB"/>
    <w:rsid w:val="00EB5946"/>
    <w:rsid w:val="00EB5D36"/>
    <w:rsid w:val="00EB60B7"/>
    <w:rsid w:val="00EB616F"/>
    <w:rsid w:val="00EB6497"/>
    <w:rsid w:val="00EB66A1"/>
    <w:rsid w:val="00EB6FE4"/>
    <w:rsid w:val="00EB704E"/>
    <w:rsid w:val="00EB7508"/>
    <w:rsid w:val="00EB766F"/>
    <w:rsid w:val="00EB7DE2"/>
    <w:rsid w:val="00EC006C"/>
    <w:rsid w:val="00EC0113"/>
    <w:rsid w:val="00EC0283"/>
    <w:rsid w:val="00EC0692"/>
    <w:rsid w:val="00EC08B1"/>
    <w:rsid w:val="00EC0ADA"/>
    <w:rsid w:val="00EC0D48"/>
    <w:rsid w:val="00EC0F00"/>
    <w:rsid w:val="00EC0FB3"/>
    <w:rsid w:val="00EC1B1C"/>
    <w:rsid w:val="00EC1D1D"/>
    <w:rsid w:val="00EC1E73"/>
    <w:rsid w:val="00EC20BB"/>
    <w:rsid w:val="00EC26A5"/>
    <w:rsid w:val="00EC286C"/>
    <w:rsid w:val="00EC292B"/>
    <w:rsid w:val="00EC2C7D"/>
    <w:rsid w:val="00EC2E47"/>
    <w:rsid w:val="00EC2ED6"/>
    <w:rsid w:val="00EC346E"/>
    <w:rsid w:val="00EC3634"/>
    <w:rsid w:val="00EC3777"/>
    <w:rsid w:val="00EC3969"/>
    <w:rsid w:val="00EC3A0F"/>
    <w:rsid w:val="00EC3AC3"/>
    <w:rsid w:val="00EC3B51"/>
    <w:rsid w:val="00EC3DEC"/>
    <w:rsid w:val="00EC3F6A"/>
    <w:rsid w:val="00EC4036"/>
    <w:rsid w:val="00EC40F2"/>
    <w:rsid w:val="00EC417D"/>
    <w:rsid w:val="00EC45B4"/>
    <w:rsid w:val="00EC4C38"/>
    <w:rsid w:val="00EC4F51"/>
    <w:rsid w:val="00EC51C4"/>
    <w:rsid w:val="00EC53CF"/>
    <w:rsid w:val="00EC5683"/>
    <w:rsid w:val="00EC581F"/>
    <w:rsid w:val="00EC589B"/>
    <w:rsid w:val="00EC58EC"/>
    <w:rsid w:val="00EC5BCF"/>
    <w:rsid w:val="00EC5BF3"/>
    <w:rsid w:val="00EC5C9F"/>
    <w:rsid w:val="00EC5D90"/>
    <w:rsid w:val="00EC5DD8"/>
    <w:rsid w:val="00EC5E97"/>
    <w:rsid w:val="00EC5FA2"/>
    <w:rsid w:val="00EC613F"/>
    <w:rsid w:val="00EC61DE"/>
    <w:rsid w:val="00EC62D7"/>
    <w:rsid w:val="00EC641F"/>
    <w:rsid w:val="00EC6526"/>
    <w:rsid w:val="00EC680B"/>
    <w:rsid w:val="00EC6CAF"/>
    <w:rsid w:val="00EC6FB0"/>
    <w:rsid w:val="00EC72A9"/>
    <w:rsid w:val="00EC730B"/>
    <w:rsid w:val="00EC73AA"/>
    <w:rsid w:val="00EC7B28"/>
    <w:rsid w:val="00EC7D5B"/>
    <w:rsid w:val="00ED053D"/>
    <w:rsid w:val="00ED07E7"/>
    <w:rsid w:val="00ED0DD0"/>
    <w:rsid w:val="00ED1359"/>
    <w:rsid w:val="00ED145E"/>
    <w:rsid w:val="00ED155C"/>
    <w:rsid w:val="00ED1646"/>
    <w:rsid w:val="00ED17D1"/>
    <w:rsid w:val="00ED18AA"/>
    <w:rsid w:val="00ED18B9"/>
    <w:rsid w:val="00ED1B7D"/>
    <w:rsid w:val="00ED1CF4"/>
    <w:rsid w:val="00ED23C9"/>
    <w:rsid w:val="00ED23DC"/>
    <w:rsid w:val="00ED28A8"/>
    <w:rsid w:val="00ED2E81"/>
    <w:rsid w:val="00ED3246"/>
    <w:rsid w:val="00ED3339"/>
    <w:rsid w:val="00ED3351"/>
    <w:rsid w:val="00ED3646"/>
    <w:rsid w:val="00ED36A9"/>
    <w:rsid w:val="00ED38A0"/>
    <w:rsid w:val="00ED3991"/>
    <w:rsid w:val="00ED3C40"/>
    <w:rsid w:val="00ED431F"/>
    <w:rsid w:val="00ED4DBA"/>
    <w:rsid w:val="00ED4E10"/>
    <w:rsid w:val="00ED4F09"/>
    <w:rsid w:val="00ED52E5"/>
    <w:rsid w:val="00ED5395"/>
    <w:rsid w:val="00ED5624"/>
    <w:rsid w:val="00ED583D"/>
    <w:rsid w:val="00ED5A17"/>
    <w:rsid w:val="00ED5CE5"/>
    <w:rsid w:val="00ED5D07"/>
    <w:rsid w:val="00ED6303"/>
    <w:rsid w:val="00ED65D1"/>
    <w:rsid w:val="00ED65DD"/>
    <w:rsid w:val="00ED6668"/>
    <w:rsid w:val="00ED66E0"/>
    <w:rsid w:val="00ED69B7"/>
    <w:rsid w:val="00ED6A28"/>
    <w:rsid w:val="00ED6CBF"/>
    <w:rsid w:val="00ED6FBF"/>
    <w:rsid w:val="00ED70D6"/>
    <w:rsid w:val="00ED71D6"/>
    <w:rsid w:val="00ED74DD"/>
    <w:rsid w:val="00ED7776"/>
    <w:rsid w:val="00ED77ED"/>
    <w:rsid w:val="00ED7B62"/>
    <w:rsid w:val="00ED7DA6"/>
    <w:rsid w:val="00EE0191"/>
    <w:rsid w:val="00EE032B"/>
    <w:rsid w:val="00EE07D5"/>
    <w:rsid w:val="00EE0A24"/>
    <w:rsid w:val="00EE0B06"/>
    <w:rsid w:val="00EE0D70"/>
    <w:rsid w:val="00EE127A"/>
    <w:rsid w:val="00EE1299"/>
    <w:rsid w:val="00EE1488"/>
    <w:rsid w:val="00EE1C89"/>
    <w:rsid w:val="00EE1D29"/>
    <w:rsid w:val="00EE1EEA"/>
    <w:rsid w:val="00EE1F9D"/>
    <w:rsid w:val="00EE20FF"/>
    <w:rsid w:val="00EE213B"/>
    <w:rsid w:val="00EE25E5"/>
    <w:rsid w:val="00EE2E46"/>
    <w:rsid w:val="00EE2F90"/>
    <w:rsid w:val="00EE35F1"/>
    <w:rsid w:val="00EE37F8"/>
    <w:rsid w:val="00EE3838"/>
    <w:rsid w:val="00EE384D"/>
    <w:rsid w:val="00EE3A0F"/>
    <w:rsid w:val="00EE3D2E"/>
    <w:rsid w:val="00EE3E56"/>
    <w:rsid w:val="00EE44F1"/>
    <w:rsid w:val="00EE46E6"/>
    <w:rsid w:val="00EE4732"/>
    <w:rsid w:val="00EE49E6"/>
    <w:rsid w:val="00EE4C38"/>
    <w:rsid w:val="00EE51FD"/>
    <w:rsid w:val="00EE53C8"/>
    <w:rsid w:val="00EE55E4"/>
    <w:rsid w:val="00EE561A"/>
    <w:rsid w:val="00EE5FC0"/>
    <w:rsid w:val="00EE673E"/>
    <w:rsid w:val="00EE6DAE"/>
    <w:rsid w:val="00EE6F5A"/>
    <w:rsid w:val="00EE71C7"/>
    <w:rsid w:val="00EE785A"/>
    <w:rsid w:val="00EE790E"/>
    <w:rsid w:val="00EE7A65"/>
    <w:rsid w:val="00EE7E2E"/>
    <w:rsid w:val="00EE7E8D"/>
    <w:rsid w:val="00EF0363"/>
    <w:rsid w:val="00EF0400"/>
    <w:rsid w:val="00EF06B6"/>
    <w:rsid w:val="00EF06FD"/>
    <w:rsid w:val="00EF094B"/>
    <w:rsid w:val="00EF0985"/>
    <w:rsid w:val="00EF0F6C"/>
    <w:rsid w:val="00EF0F91"/>
    <w:rsid w:val="00EF1083"/>
    <w:rsid w:val="00EF132B"/>
    <w:rsid w:val="00EF15A8"/>
    <w:rsid w:val="00EF167D"/>
    <w:rsid w:val="00EF1815"/>
    <w:rsid w:val="00EF1AF4"/>
    <w:rsid w:val="00EF1BF9"/>
    <w:rsid w:val="00EF1CE2"/>
    <w:rsid w:val="00EF1E63"/>
    <w:rsid w:val="00EF1E65"/>
    <w:rsid w:val="00EF22F0"/>
    <w:rsid w:val="00EF2AC5"/>
    <w:rsid w:val="00EF2BC0"/>
    <w:rsid w:val="00EF2D28"/>
    <w:rsid w:val="00EF2FA1"/>
    <w:rsid w:val="00EF32AC"/>
    <w:rsid w:val="00EF3599"/>
    <w:rsid w:val="00EF3C6A"/>
    <w:rsid w:val="00EF415D"/>
    <w:rsid w:val="00EF4275"/>
    <w:rsid w:val="00EF42C4"/>
    <w:rsid w:val="00EF4612"/>
    <w:rsid w:val="00EF4655"/>
    <w:rsid w:val="00EF4965"/>
    <w:rsid w:val="00EF4AD3"/>
    <w:rsid w:val="00EF50E2"/>
    <w:rsid w:val="00EF53D9"/>
    <w:rsid w:val="00EF5533"/>
    <w:rsid w:val="00EF5609"/>
    <w:rsid w:val="00EF5816"/>
    <w:rsid w:val="00EF59B1"/>
    <w:rsid w:val="00EF5A9E"/>
    <w:rsid w:val="00EF5B2D"/>
    <w:rsid w:val="00EF62AB"/>
    <w:rsid w:val="00EF67C7"/>
    <w:rsid w:val="00EF6C2A"/>
    <w:rsid w:val="00EF6D52"/>
    <w:rsid w:val="00EF71C2"/>
    <w:rsid w:val="00EF7683"/>
    <w:rsid w:val="00EF7845"/>
    <w:rsid w:val="00EF78ED"/>
    <w:rsid w:val="00EF79FA"/>
    <w:rsid w:val="00EF7A78"/>
    <w:rsid w:val="00EF7DD7"/>
    <w:rsid w:val="00EF7F5B"/>
    <w:rsid w:val="00F001DA"/>
    <w:rsid w:val="00F00411"/>
    <w:rsid w:val="00F005A8"/>
    <w:rsid w:val="00F006DD"/>
    <w:rsid w:val="00F00815"/>
    <w:rsid w:val="00F00852"/>
    <w:rsid w:val="00F00B2C"/>
    <w:rsid w:val="00F00E62"/>
    <w:rsid w:val="00F00EF6"/>
    <w:rsid w:val="00F0109B"/>
    <w:rsid w:val="00F0137F"/>
    <w:rsid w:val="00F01613"/>
    <w:rsid w:val="00F01624"/>
    <w:rsid w:val="00F018EA"/>
    <w:rsid w:val="00F01B4D"/>
    <w:rsid w:val="00F01B8C"/>
    <w:rsid w:val="00F01D5B"/>
    <w:rsid w:val="00F01E26"/>
    <w:rsid w:val="00F01E63"/>
    <w:rsid w:val="00F01E9F"/>
    <w:rsid w:val="00F02275"/>
    <w:rsid w:val="00F023EE"/>
    <w:rsid w:val="00F02B8E"/>
    <w:rsid w:val="00F02C8A"/>
    <w:rsid w:val="00F0302D"/>
    <w:rsid w:val="00F030AB"/>
    <w:rsid w:val="00F0319C"/>
    <w:rsid w:val="00F034E0"/>
    <w:rsid w:val="00F0358A"/>
    <w:rsid w:val="00F03641"/>
    <w:rsid w:val="00F03778"/>
    <w:rsid w:val="00F0384A"/>
    <w:rsid w:val="00F0389F"/>
    <w:rsid w:val="00F03D89"/>
    <w:rsid w:val="00F04116"/>
    <w:rsid w:val="00F04733"/>
    <w:rsid w:val="00F04B1F"/>
    <w:rsid w:val="00F04E6B"/>
    <w:rsid w:val="00F04E8A"/>
    <w:rsid w:val="00F04F66"/>
    <w:rsid w:val="00F05523"/>
    <w:rsid w:val="00F055DD"/>
    <w:rsid w:val="00F05E8A"/>
    <w:rsid w:val="00F0609C"/>
    <w:rsid w:val="00F06100"/>
    <w:rsid w:val="00F064C9"/>
    <w:rsid w:val="00F065CC"/>
    <w:rsid w:val="00F06DA2"/>
    <w:rsid w:val="00F06EDE"/>
    <w:rsid w:val="00F06EEB"/>
    <w:rsid w:val="00F06F83"/>
    <w:rsid w:val="00F072BF"/>
    <w:rsid w:val="00F073C0"/>
    <w:rsid w:val="00F0745B"/>
    <w:rsid w:val="00F07585"/>
    <w:rsid w:val="00F0776C"/>
    <w:rsid w:val="00F077C1"/>
    <w:rsid w:val="00F07E93"/>
    <w:rsid w:val="00F1056A"/>
    <w:rsid w:val="00F1059E"/>
    <w:rsid w:val="00F10A86"/>
    <w:rsid w:val="00F10B7A"/>
    <w:rsid w:val="00F10C28"/>
    <w:rsid w:val="00F10C68"/>
    <w:rsid w:val="00F10E04"/>
    <w:rsid w:val="00F10F07"/>
    <w:rsid w:val="00F10F51"/>
    <w:rsid w:val="00F10FF0"/>
    <w:rsid w:val="00F1113C"/>
    <w:rsid w:val="00F11179"/>
    <w:rsid w:val="00F11735"/>
    <w:rsid w:val="00F11C49"/>
    <w:rsid w:val="00F11EC1"/>
    <w:rsid w:val="00F120CC"/>
    <w:rsid w:val="00F1214D"/>
    <w:rsid w:val="00F121B0"/>
    <w:rsid w:val="00F121F6"/>
    <w:rsid w:val="00F1231F"/>
    <w:rsid w:val="00F124FB"/>
    <w:rsid w:val="00F12502"/>
    <w:rsid w:val="00F125C3"/>
    <w:rsid w:val="00F126E9"/>
    <w:rsid w:val="00F127E7"/>
    <w:rsid w:val="00F13020"/>
    <w:rsid w:val="00F132B7"/>
    <w:rsid w:val="00F1346A"/>
    <w:rsid w:val="00F13990"/>
    <w:rsid w:val="00F13B39"/>
    <w:rsid w:val="00F13D94"/>
    <w:rsid w:val="00F13E9D"/>
    <w:rsid w:val="00F140AD"/>
    <w:rsid w:val="00F1456F"/>
    <w:rsid w:val="00F147FF"/>
    <w:rsid w:val="00F14A84"/>
    <w:rsid w:val="00F14C79"/>
    <w:rsid w:val="00F14E11"/>
    <w:rsid w:val="00F1525A"/>
    <w:rsid w:val="00F153E6"/>
    <w:rsid w:val="00F15821"/>
    <w:rsid w:val="00F15C41"/>
    <w:rsid w:val="00F15D36"/>
    <w:rsid w:val="00F160EE"/>
    <w:rsid w:val="00F161A9"/>
    <w:rsid w:val="00F16606"/>
    <w:rsid w:val="00F1667F"/>
    <w:rsid w:val="00F16830"/>
    <w:rsid w:val="00F168B3"/>
    <w:rsid w:val="00F16997"/>
    <w:rsid w:val="00F169C7"/>
    <w:rsid w:val="00F175C4"/>
    <w:rsid w:val="00F177A3"/>
    <w:rsid w:val="00F1782C"/>
    <w:rsid w:val="00F1792F"/>
    <w:rsid w:val="00F17F40"/>
    <w:rsid w:val="00F201D6"/>
    <w:rsid w:val="00F205F3"/>
    <w:rsid w:val="00F2074E"/>
    <w:rsid w:val="00F20904"/>
    <w:rsid w:val="00F20982"/>
    <w:rsid w:val="00F20B73"/>
    <w:rsid w:val="00F20C83"/>
    <w:rsid w:val="00F20E72"/>
    <w:rsid w:val="00F20FF2"/>
    <w:rsid w:val="00F21364"/>
    <w:rsid w:val="00F21901"/>
    <w:rsid w:val="00F21BA1"/>
    <w:rsid w:val="00F21C27"/>
    <w:rsid w:val="00F21C8C"/>
    <w:rsid w:val="00F21DDF"/>
    <w:rsid w:val="00F21E0C"/>
    <w:rsid w:val="00F22579"/>
    <w:rsid w:val="00F225C0"/>
    <w:rsid w:val="00F2265F"/>
    <w:rsid w:val="00F22CB5"/>
    <w:rsid w:val="00F23068"/>
    <w:rsid w:val="00F233B3"/>
    <w:rsid w:val="00F23C85"/>
    <w:rsid w:val="00F240AF"/>
    <w:rsid w:val="00F243F8"/>
    <w:rsid w:val="00F24455"/>
    <w:rsid w:val="00F24B67"/>
    <w:rsid w:val="00F24CEC"/>
    <w:rsid w:val="00F24FF0"/>
    <w:rsid w:val="00F253BB"/>
    <w:rsid w:val="00F257AF"/>
    <w:rsid w:val="00F25AEC"/>
    <w:rsid w:val="00F25AFC"/>
    <w:rsid w:val="00F25C98"/>
    <w:rsid w:val="00F26126"/>
    <w:rsid w:val="00F2664A"/>
    <w:rsid w:val="00F26B5E"/>
    <w:rsid w:val="00F26E0B"/>
    <w:rsid w:val="00F27292"/>
    <w:rsid w:val="00F274A3"/>
    <w:rsid w:val="00F27615"/>
    <w:rsid w:val="00F27684"/>
    <w:rsid w:val="00F278CE"/>
    <w:rsid w:val="00F27C8C"/>
    <w:rsid w:val="00F27E19"/>
    <w:rsid w:val="00F30077"/>
    <w:rsid w:val="00F301C0"/>
    <w:rsid w:val="00F30684"/>
    <w:rsid w:val="00F30857"/>
    <w:rsid w:val="00F309EE"/>
    <w:rsid w:val="00F30B5B"/>
    <w:rsid w:val="00F30E8B"/>
    <w:rsid w:val="00F31259"/>
    <w:rsid w:val="00F31891"/>
    <w:rsid w:val="00F31ACA"/>
    <w:rsid w:val="00F31E71"/>
    <w:rsid w:val="00F31F12"/>
    <w:rsid w:val="00F31F6B"/>
    <w:rsid w:val="00F32086"/>
    <w:rsid w:val="00F32162"/>
    <w:rsid w:val="00F321A1"/>
    <w:rsid w:val="00F32544"/>
    <w:rsid w:val="00F32B8E"/>
    <w:rsid w:val="00F32E19"/>
    <w:rsid w:val="00F32FC0"/>
    <w:rsid w:val="00F33493"/>
    <w:rsid w:val="00F334BF"/>
    <w:rsid w:val="00F33B1D"/>
    <w:rsid w:val="00F33D88"/>
    <w:rsid w:val="00F33E50"/>
    <w:rsid w:val="00F34096"/>
    <w:rsid w:val="00F3416E"/>
    <w:rsid w:val="00F347A4"/>
    <w:rsid w:val="00F347A6"/>
    <w:rsid w:val="00F34A47"/>
    <w:rsid w:val="00F34F5B"/>
    <w:rsid w:val="00F3532C"/>
    <w:rsid w:val="00F3549C"/>
    <w:rsid w:val="00F3565F"/>
    <w:rsid w:val="00F35905"/>
    <w:rsid w:val="00F35A8D"/>
    <w:rsid w:val="00F35AB2"/>
    <w:rsid w:val="00F35B81"/>
    <w:rsid w:val="00F35BF6"/>
    <w:rsid w:val="00F3652A"/>
    <w:rsid w:val="00F36536"/>
    <w:rsid w:val="00F36561"/>
    <w:rsid w:val="00F36BCB"/>
    <w:rsid w:val="00F36C89"/>
    <w:rsid w:val="00F36EFE"/>
    <w:rsid w:val="00F36F56"/>
    <w:rsid w:val="00F37303"/>
    <w:rsid w:val="00F37416"/>
    <w:rsid w:val="00F37ADC"/>
    <w:rsid w:val="00F37B2D"/>
    <w:rsid w:val="00F40074"/>
    <w:rsid w:val="00F40177"/>
    <w:rsid w:val="00F4033E"/>
    <w:rsid w:val="00F405E4"/>
    <w:rsid w:val="00F405F4"/>
    <w:rsid w:val="00F40668"/>
    <w:rsid w:val="00F40B72"/>
    <w:rsid w:val="00F40F88"/>
    <w:rsid w:val="00F41168"/>
    <w:rsid w:val="00F41260"/>
    <w:rsid w:val="00F4150F"/>
    <w:rsid w:val="00F4155D"/>
    <w:rsid w:val="00F416E0"/>
    <w:rsid w:val="00F41D14"/>
    <w:rsid w:val="00F41EE3"/>
    <w:rsid w:val="00F41F66"/>
    <w:rsid w:val="00F41F7B"/>
    <w:rsid w:val="00F42175"/>
    <w:rsid w:val="00F422A6"/>
    <w:rsid w:val="00F422EF"/>
    <w:rsid w:val="00F4234E"/>
    <w:rsid w:val="00F42879"/>
    <w:rsid w:val="00F428E2"/>
    <w:rsid w:val="00F42B36"/>
    <w:rsid w:val="00F42C39"/>
    <w:rsid w:val="00F42D93"/>
    <w:rsid w:val="00F42EAA"/>
    <w:rsid w:val="00F43280"/>
    <w:rsid w:val="00F433DA"/>
    <w:rsid w:val="00F434E9"/>
    <w:rsid w:val="00F43503"/>
    <w:rsid w:val="00F43953"/>
    <w:rsid w:val="00F4399F"/>
    <w:rsid w:val="00F43F47"/>
    <w:rsid w:val="00F43F66"/>
    <w:rsid w:val="00F44409"/>
    <w:rsid w:val="00F44755"/>
    <w:rsid w:val="00F44BFD"/>
    <w:rsid w:val="00F44CCC"/>
    <w:rsid w:val="00F44FD3"/>
    <w:rsid w:val="00F45263"/>
    <w:rsid w:val="00F455B8"/>
    <w:rsid w:val="00F45811"/>
    <w:rsid w:val="00F4594E"/>
    <w:rsid w:val="00F459AE"/>
    <w:rsid w:val="00F45A34"/>
    <w:rsid w:val="00F45A9A"/>
    <w:rsid w:val="00F45B4F"/>
    <w:rsid w:val="00F45C46"/>
    <w:rsid w:val="00F45D78"/>
    <w:rsid w:val="00F45D79"/>
    <w:rsid w:val="00F45EF1"/>
    <w:rsid w:val="00F45FB6"/>
    <w:rsid w:val="00F4682C"/>
    <w:rsid w:val="00F468A7"/>
    <w:rsid w:val="00F46A0E"/>
    <w:rsid w:val="00F46A95"/>
    <w:rsid w:val="00F46B02"/>
    <w:rsid w:val="00F46D24"/>
    <w:rsid w:val="00F46F32"/>
    <w:rsid w:val="00F47198"/>
    <w:rsid w:val="00F47342"/>
    <w:rsid w:val="00F474B7"/>
    <w:rsid w:val="00F474CE"/>
    <w:rsid w:val="00F4754E"/>
    <w:rsid w:val="00F47B62"/>
    <w:rsid w:val="00F47E56"/>
    <w:rsid w:val="00F47FE3"/>
    <w:rsid w:val="00F50270"/>
    <w:rsid w:val="00F50293"/>
    <w:rsid w:val="00F506F3"/>
    <w:rsid w:val="00F50B33"/>
    <w:rsid w:val="00F50B82"/>
    <w:rsid w:val="00F50BD6"/>
    <w:rsid w:val="00F50ED4"/>
    <w:rsid w:val="00F50FD5"/>
    <w:rsid w:val="00F511E6"/>
    <w:rsid w:val="00F51487"/>
    <w:rsid w:val="00F51558"/>
    <w:rsid w:val="00F51578"/>
    <w:rsid w:val="00F51581"/>
    <w:rsid w:val="00F515C7"/>
    <w:rsid w:val="00F51B6C"/>
    <w:rsid w:val="00F51B96"/>
    <w:rsid w:val="00F51D14"/>
    <w:rsid w:val="00F51DC0"/>
    <w:rsid w:val="00F51FCB"/>
    <w:rsid w:val="00F5243B"/>
    <w:rsid w:val="00F524CE"/>
    <w:rsid w:val="00F52B01"/>
    <w:rsid w:val="00F52E4C"/>
    <w:rsid w:val="00F52EE0"/>
    <w:rsid w:val="00F53148"/>
    <w:rsid w:val="00F531B3"/>
    <w:rsid w:val="00F536EA"/>
    <w:rsid w:val="00F537D8"/>
    <w:rsid w:val="00F538A5"/>
    <w:rsid w:val="00F538D8"/>
    <w:rsid w:val="00F53914"/>
    <w:rsid w:val="00F539E5"/>
    <w:rsid w:val="00F53D13"/>
    <w:rsid w:val="00F53E5B"/>
    <w:rsid w:val="00F53F13"/>
    <w:rsid w:val="00F53F1A"/>
    <w:rsid w:val="00F540D6"/>
    <w:rsid w:val="00F54182"/>
    <w:rsid w:val="00F5436B"/>
    <w:rsid w:val="00F546CA"/>
    <w:rsid w:val="00F549D7"/>
    <w:rsid w:val="00F54B5A"/>
    <w:rsid w:val="00F54CC7"/>
    <w:rsid w:val="00F54DF7"/>
    <w:rsid w:val="00F54FAB"/>
    <w:rsid w:val="00F55187"/>
    <w:rsid w:val="00F55314"/>
    <w:rsid w:val="00F5598C"/>
    <w:rsid w:val="00F55C5A"/>
    <w:rsid w:val="00F55FD6"/>
    <w:rsid w:val="00F5617E"/>
    <w:rsid w:val="00F56734"/>
    <w:rsid w:val="00F56A7F"/>
    <w:rsid w:val="00F56B76"/>
    <w:rsid w:val="00F56D58"/>
    <w:rsid w:val="00F56DCB"/>
    <w:rsid w:val="00F56FB6"/>
    <w:rsid w:val="00F5705D"/>
    <w:rsid w:val="00F571C5"/>
    <w:rsid w:val="00F57230"/>
    <w:rsid w:val="00F5752C"/>
    <w:rsid w:val="00F57599"/>
    <w:rsid w:val="00F57668"/>
    <w:rsid w:val="00F57781"/>
    <w:rsid w:val="00F578BF"/>
    <w:rsid w:val="00F57924"/>
    <w:rsid w:val="00F57AE1"/>
    <w:rsid w:val="00F57B85"/>
    <w:rsid w:val="00F57CAD"/>
    <w:rsid w:val="00F600DC"/>
    <w:rsid w:val="00F602B4"/>
    <w:rsid w:val="00F6035F"/>
    <w:rsid w:val="00F604DC"/>
    <w:rsid w:val="00F605B7"/>
    <w:rsid w:val="00F60732"/>
    <w:rsid w:val="00F60B9C"/>
    <w:rsid w:val="00F60C08"/>
    <w:rsid w:val="00F60D58"/>
    <w:rsid w:val="00F610AC"/>
    <w:rsid w:val="00F61251"/>
    <w:rsid w:val="00F613D1"/>
    <w:rsid w:val="00F614B3"/>
    <w:rsid w:val="00F616B8"/>
    <w:rsid w:val="00F6173D"/>
    <w:rsid w:val="00F6180F"/>
    <w:rsid w:val="00F61AA6"/>
    <w:rsid w:val="00F61DBE"/>
    <w:rsid w:val="00F61E55"/>
    <w:rsid w:val="00F62051"/>
    <w:rsid w:val="00F62068"/>
    <w:rsid w:val="00F62164"/>
    <w:rsid w:val="00F62178"/>
    <w:rsid w:val="00F621D4"/>
    <w:rsid w:val="00F622D0"/>
    <w:rsid w:val="00F624E0"/>
    <w:rsid w:val="00F6311A"/>
    <w:rsid w:val="00F63474"/>
    <w:rsid w:val="00F6396D"/>
    <w:rsid w:val="00F63CF8"/>
    <w:rsid w:val="00F63DE4"/>
    <w:rsid w:val="00F643F6"/>
    <w:rsid w:val="00F6464C"/>
    <w:rsid w:val="00F64B67"/>
    <w:rsid w:val="00F64BE7"/>
    <w:rsid w:val="00F64D0F"/>
    <w:rsid w:val="00F64D4B"/>
    <w:rsid w:val="00F6513A"/>
    <w:rsid w:val="00F65296"/>
    <w:rsid w:val="00F655C8"/>
    <w:rsid w:val="00F65AA8"/>
    <w:rsid w:val="00F65B99"/>
    <w:rsid w:val="00F65C71"/>
    <w:rsid w:val="00F65FD5"/>
    <w:rsid w:val="00F660BC"/>
    <w:rsid w:val="00F660E6"/>
    <w:rsid w:val="00F661DA"/>
    <w:rsid w:val="00F6625F"/>
    <w:rsid w:val="00F663F2"/>
    <w:rsid w:val="00F66578"/>
    <w:rsid w:val="00F669F5"/>
    <w:rsid w:val="00F66C5D"/>
    <w:rsid w:val="00F66E78"/>
    <w:rsid w:val="00F66E94"/>
    <w:rsid w:val="00F67108"/>
    <w:rsid w:val="00F67427"/>
    <w:rsid w:val="00F6742B"/>
    <w:rsid w:val="00F67A6B"/>
    <w:rsid w:val="00F67CDE"/>
    <w:rsid w:val="00F7047F"/>
    <w:rsid w:val="00F7068F"/>
    <w:rsid w:val="00F707C0"/>
    <w:rsid w:val="00F714B6"/>
    <w:rsid w:val="00F71568"/>
    <w:rsid w:val="00F7184C"/>
    <w:rsid w:val="00F7189E"/>
    <w:rsid w:val="00F718A5"/>
    <w:rsid w:val="00F71922"/>
    <w:rsid w:val="00F7194B"/>
    <w:rsid w:val="00F71B78"/>
    <w:rsid w:val="00F71C58"/>
    <w:rsid w:val="00F720DC"/>
    <w:rsid w:val="00F72341"/>
    <w:rsid w:val="00F72448"/>
    <w:rsid w:val="00F7247B"/>
    <w:rsid w:val="00F725A1"/>
    <w:rsid w:val="00F72719"/>
    <w:rsid w:val="00F72838"/>
    <w:rsid w:val="00F729B8"/>
    <w:rsid w:val="00F7315A"/>
    <w:rsid w:val="00F73583"/>
    <w:rsid w:val="00F737A4"/>
    <w:rsid w:val="00F73A28"/>
    <w:rsid w:val="00F73B56"/>
    <w:rsid w:val="00F7405A"/>
    <w:rsid w:val="00F7410D"/>
    <w:rsid w:val="00F74175"/>
    <w:rsid w:val="00F7458C"/>
    <w:rsid w:val="00F747B1"/>
    <w:rsid w:val="00F7482D"/>
    <w:rsid w:val="00F74919"/>
    <w:rsid w:val="00F74A26"/>
    <w:rsid w:val="00F74DD5"/>
    <w:rsid w:val="00F74FF7"/>
    <w:rsid w:val="00F75259"/>
    <w:rsid w:val="00F75419"/>
    <w:rsid w:val="00F75972"/>
    <w:rsid w:val="00F75EF9"/>
    <w:rsid w:val="00F76871"/>
    <w:rsid w:val="00F76A23"/>
    <w:rsid w:val="00F76CD2"/>
    <w:rsid w:val="00F773E7"/>
    <w:rsid w:val="00F774BB"/>
    <w:rsid w:val="00F77970"/>
    <w:rsid w:val="00F77B5F"/>
    <w:rsid w:val="00F80311"/>
    <w:rsid w:val="00F80794"/>
    <w:rsid w:val="00F80AC0"/>
    <w:rsid w:val="00F80E77"/>
    <w:rsid w:val="00F80E9D"/>
    <w:rsid w:val="00F810D0"/>
    <w:rsid w:val="00F81719"/>
    <w:rsid w:val="00F817B8"/>
    <w:rsid w:val="00F81A55"/>
    <w:rsid w:val="00F81ECE"/>
    <w:rsid w:val="00F81F44"/>
    <w:rsid w:val="00F8263C"/>
    <w:rsid w:val="00F827B8"/>
    <w:rsid w:val="00F82871"/>
    <w:rsid w:val="00F82FC2"/>
    <w:rsid w:val="00F8353D"/>
    <w:rsid w:val="00F835E1"/>
    <w:rsid w:val="00F836CA"/>
    <w:rsid w:val="00F83907"/>
    <w:rsid w:val="00F83C12"/>
    <w:rsid w:val="00F83C58"/>
    <w:rsid w:val="00F83DF5"/>
    <w:rsid w:val="00F83E4A"/>
    <w:rsid w:val="00F83E55"/>
    <w:rsid w:val="00F83ECD"/>
    <w:rsid w:val="00F84299"/>
    <w:rsid w:val="00F84343"/>
    <w:rsid w:val="00F8497B"/>
    <w:rsid w:val="00F84A69"/>
    <w:rsid w:val="00F84B39"/>
    <w:rsid w:val="00F84DB4"/>
    <w:rsid w:val="00F84EAC"/>
    <w:rsid w:val="00F850BE"/>
    <w:rsid w:val="00F85231"/>
    <w:rsid w:val="00F8553F"/>
    <w:rsid w:val="00F85857"/>
    <w:rsid w:val="00F85D53"/>
    <w:rsid w:val="00F85FDB"/>
    <w:rsid w:val="00F8602E"/>
    <w:rsid w:val="00F860DE"/>
    <w:rsid w:val="00F862B9"/>
    <w:rsid w:val="00F86404"/>
    <w:rsid w:val="00F86441"/>
    <w:rsid w:val="00F86487"/>
    <w:rsid w:val="00F86504"/>
    <w:rsid w:val="00F86613"/>
    <w:rsid w:val="00F86839"/>
    <w:rsid w:val="00F86A48"/>
    <w:rsid w:val="00F86AC3"/>
    <w:rsid w:val="00F86BFF"/>
    <w:rsid w:val="00F86F4F"/>
    <w:rsid w:val="00F87097"/>
    <w:rsid w:val="00F87191"/>
    <w:rsid w:val="00F8747A"/>
    <w:rsid w:val="00F875AB"/>
    <w:rsid w:val="00F87699"/>
    <w:rsid w:val="00F876D7"/>
    <w:rsid w:val="00F87C48"/>
    <w:rsid w:val="00F87D01"/>
    <w:rsid w:val="00F90145"/>
    <w:rsid w:val="00F90167"/>
    <w:rsid w:val="00F90282"/>
    <w:rsid w:val="00F9028C"/>
    <w:rsid w:val="00F9051C"/>
    <w:rsid w:val="00F906CA"/>
    <w:rsid w:val="00F90936"/>
    <w:rsid w:val="00F90AC2"/>
    <w:rsid w:val="00F90F08"/>
    <w:rsid w:val="00F9148C"/>
    <w:rsid w:val="00F91954"/>
    <w:rsid w:val="00F91A0F"/>
    <w:rsid w:val="00F91A35"/>
    <w:rsid w:val="00F91A57"/>
    <w:rsid w:val="00F91C5E"/>
    <w:rsid w:val="00F91C79"/>
    <w:rsid w:val="00F91D9F"/>
    <w:rsid w:val="00F925D0"/>
    <w:rsid w:val="00F92666"/>
    <w:rsid w:val="00F9291F"/>
    <w:rsid w:val="00F92ABB"/>
    <w:rsid w:val="00F92BFD"/>
    <w:rsid w:val="00F930F5"/>
    <w:rsid w:val="00F931E6"/>
    <w:rsid w:val="00F931EF"/>
    <w:rsid w:val="00F9339B"/>
    <w:rsid w:val="00F93450"/>
    <w:rsid w:val="00F93CDC"/>
    <w:rsid w:val="00F943A4"/>
    <w:rsid w:val="00F9441D"/>
    <w:rsid w:val="00F94677"/>
    <w:rsid w:val="00F94AB8"/>
    <w:rsid w:val="00F94C1C"/>
    <w:rsid w:val="00F94D6E"/>
    <w:rsid w:val="00F94EAA"/>
    <w:rsid w:val="00F94FB1"/>
    <w:rsid w:val="00F95601"/>
    <w:rsid w:val="00F956B7"/>
    <w:rsid w:val="00F957A2"/>
    <w:rsid w:val="00F958E0"/>
    <w:rsid w:val="00F95A5E"/>
    <w:rsid w:val="00F95AC5"/>
    <w:rsid w:val="00F95E79"/>
    <w:rsid w:val="00F95FAA"/>
    <w:rsid w:val="00F964B2"/>
    <w:rsid w:val="00F9668F"/>
    <w:rsid w:val="00F968EA"/>
    <w:rsid w:val="00F96B8F"/>
    <w:rsid w:val="00F96FDC"/>
    <w:rsid w:val="00F9739E"/>
    <w:rsid w:val="00F974AB"/>
    <w:rsid w:val="00F97876"/>
    <w:rsid w:val="00F97AD7"/>
    <w:rsid w:val="00F97B98"/>
    <w:rsid w:val="00FA0034"/>
    <w:rsid w:val="00FA0294"/>
    <w:rsid w:val="00FA0541"/>
    <w:rsid w:val="00FA0C0C"/>
    <w:rsid w:val="00FA0C6B"/>
    <w:rsid w:val="00FA0D54"/>
    <w:rsid w:val="00FA0DBE"/>
    <w:rsid w:val="00FA0DD9"/>
    <w:rsid w:val="00FA0F29"/>
    <w:rsid w:val="00FA0F94"/>
    <w:rsid w:val="00FA1442"/>
    <w:rsid w:val="00FA1589"/>
    <w:rsid w:val="00FA1747"/>
    <w:rsid w:val="00FA1829"/>
    <w:rsid w:val="00FA18E9"/>
    <w:rsid w:val="00FA1CC1"/>
    <w:rsid w:val="00FA21E5"/>
    <w:rsid w:val="00FA269A"/>
    <w:rsid w:val="00FA26C9"/>
    <w:rsid w:val="00FA2967"/>
    <w:rsid w:val="00FA2B8F"/>
    <w:rsid w:val="00FA2B97"/>
    <w:rsid w:val="00FA2E4C"/>
    <w:rsid w:val="00FA2F1D"/>
    <w:rsid w:val="00FA2F76"/>
    <w:rsid w:val="00FA32E5"/>
    <w:rsid w:val="00FA3530"/>
    <w:rsid w:val="00FA367D"/>
    <w:rsid w:val="00FA3759"/>
    <w:rsid w:val="00FA40A6"/>
    <w:rsid w:val="00FA410E"/>
    <w:rsid w:val="00FA4146"/>
    <w:rsid w:val="00FA42F5"/>
    <w:rsid w:val="00FA4429"/>
    <w:rsid w:val="00FA4575"/>
    <w:rsid w:val="00FA4665"/>
    <w:rsid w:val="00FA48B0"/>
    <w:rsid w:val="00FA4B48"/>
    <w:rsid w:val="00FA5079"/>
    <w:rsid w:val="00FA50D9"/>
    <w:rsid w:val="00FA5197"/>
    <w:rsid w:val="00FA5463"/>
    <w:rsid w:val="00FA5471"/>
    <w:rsid w:val="00FA55FE"/>
    <w:rsid w:val="00FA5FAC"/>
    <w:rsid w:val="00FA61C0"/>
    <w:rsid w:val="00FA62AF"/>
    <w:rsid w:val="00FA62D2"/>
    <w:rsid w:val="00FA676A"/>
    <w:rsid w:val="00FA6827"/>
    <w:rsid w:val="00FA69A0"/>
    <w:rsid w:val="00FA6BCA"/>
    <w:rsid w:val="00FA6D46"/>
    <w:rsid w:val="00FA6D5F"/>
    <w:rsid w:val="00FA6E00"/>
    <w:rsid w:val="00FA6E29"/>
    <w:rsid w:val="00FA7108"/>
    <w:rsid w:val="00FA7132"/>
    <w:rsid w:val="00FA71BF"/>
    <w:rsid w:val="00FA71F4"/>
    <w:rsid w:val="00FA74F9"/>
    <w:rsid w:val="00FA7831"/>
    <w:rsid w:val="00FA7BE6"/>
    <w:rsid w:val="00FA7DB0"/>
    <w:rsid w:val="00FA7EF4"/>
    <w:rsid w:val="00FA7FA5"/>
    <w:rsid w:val="00FB0075"/>
    <w:rsid w:val="00FB01A1"/>
    <w:rsid w:val="00FB01E2"/>
    <w:rsid w:val="00FB02C1"/>
    <w:rsid w:val="00FB02CD"/>
    <w:rsid w:val="00FB0975"/>
    <w:rsid w:val="00FB0F71"/>
    <w:rsid w:val="00FB10E1"/>
    <w:rsid w:val="00FB10FD"/>
    <w:rsid w:val="00FB16C9"/>
    <w:rsid w:val="00FB16FE"/>
    <w:rsid w:val="00FB17A5"/>
    <w:rsid w:val="00FB1A44"/>
    <w:rsid w:val="00FB1BC1"/>
    <w:rsid w:val="00FB1E3E"/>
    <w:rsid w:val="00FB2182"/>
    <w:rsid w:val="00FB2242"/>
    <w:rsid w:val="00FB2390"/>
    <w:rsid w:val="00FB2698"/>
    <w:rsid w:val="00FB28D0"/>
    <w:rsid w:val="00FB29F6"/>
    <w:rsid w:val="00FB2B27"/>
    <w:rsid w:val="00FB2B6A"/>
    <w:rsid w:val="00FB2C12"/>
    <w:rsid w:val="00FB2C64"/>
    <w:rsid w:val="00FB31B9"/>
    <w:rsid w:val="00FB3460"/>
    <w:rsid w:val="00FB3499"/>
    <w:rsid w:val="00FB35D9"/>
    <w:rsid w:val="00FB3A6B"/>
    <w:rsid w:val="00FB3CA0"/>
    <w:rsid w:val="00FB3F95"/>
    <w:rsid w:val="00FB423C"/>
    <w:rsid w:val="00FB4407"/>
    <w:rsid w:val="00FB47BA"/>
    <w:rsid w:val="00FB48D5"/>
    <w:rsid w:val="00FB4BF8"/>
    <w:rsid w:val="00FB5178"/>
    <w:rsid w:val="00FB5364"/>
    <w:rsid w:val="00FB5384"/>
    <w:rsid w:val="00FB589B"/>
    <w:rsid w:val="00FB58BA"/>
    <w:rsid w:val="00FB5D80"/>
    <w:rsid w:val="00FB5E68"/>
    <w:rsid w:val="00FB5EA6"/>
    <w:rsid w:val="00FB5EA9"/>
    <w:rsid w:val="00FB6013"/>
    <w:rsid w:val="00FB6051"/>
    <w:rsid w:val="00FB60D0"/>
    <w:rsid w:val="00FB62A9"/>
    <w:rsid w:val="00FB634C"/>
    <w:rsid w:val="00FB6596"/>
    <w:rsid w:val="00FB681D"/>
    <w:rsid w:val="00FB70CC"/>
    <w:rsid w:val="00FB7105"/>
    <w:rsid w:val="00FB7126"/>
    <w:rsid w:val="00FB7A68"/>
    <w:rsid w:val="00FB7A72"/>
    <w:rsid w:val="00FB7B1E"/>
    <w:rsid w:val="00FB7C15"/>
    <w:rsid w:val="00FC0011"/>
    <w:rsid w:val="00FC0158"/>
    <w:rsid w:val="00FC01CB"/>
    <w:rsid w:val="00FC03A0"/>
    <w:rsid w:val="00FC0420"/>
    <w:rsid w:val="00FC0421"/>
    <w:rsid w:val="00FC07C4"/>
    <w:rsid w:val="00FC088A"/>
    <w:rsid w:val="00FC092D"/>
    <w:rsid w:val="00FC0BF2"/>
    <w:rsid w:val="00FC1172"/>
    <w:rsid w:val="00FC1197"/>
    <w:rsid w:val="00FC18AF"/>
    <w:rsid w:val="00FC1BD9"/>
    <w:rsid w:val="00FC1FA9"/>
    <w:rsid w:val="00FC2227"/>
    <w:rsid w:val="00FC231F"/>
    <w:rsid w:val="00FC242A"/>
    <w:rsid w:val="00FC293A"/>
    <w:rsid w:val="00FC2B23"/>
    <w:rsid w:val="00FC2BC7"/>
    <w:rsid w:val="00FC2D83"/>
    <w:rsid w:val="00FC344E"/>
    <w:rsid w:val="00FC3AE7"/>
    <w:rsid w:val="00FC3B0B"/>
    <w:rsid w:val="00FC3B5A"/>
    <w:rsid w:val="00FC3BBA"/>
    <w:rsid w:val="00FC3EE0"/>
    <w:rsid w:val="00FC4033"/>
    <w:rsid w:val="00FC4069"/>
    <w:rsid w:val="00FC40A2"/>
    <w:rsid w:val="00FC40ED"/>
    <w:rsid w:val="00FC4550"/>
    <w:rsid w:val="00FC45F0"/>
    <w:rsid w:val="00FC46FB"/>
    <w:rsid w:val="00FC4BB0"/>
    <w:rsid w:val="00FC4EB6"/>
    <w:rsid w:val="00FC4F9F"/>
    <w:rsid w:val="00FC503F"/>
    <w:rsid w:val="00FC54CE"/>
    <w:rsid w:val="00FC552A"/>
    <w:rsid w:val="00FC55B1"/>
    <w:rsid w:val="00FC5606"/>
    <w:rsid w:val="00FC5868"/>
    <w:rsid w:val="00FC5AAE"/>
    <w:rsid w:val="00FC5C3E"/>
    <w:rsid w:val="00FC600C"/>
    <w:rsid w:val="00FC6093"/>
    <w:rsid w:val="00FC640D"/>
    <w:rsid w:val="00FC665D"/>
    <w:rsid w:val="00FC67FE"/>
    <w:rsid w:val="00FC709D"/>
    <w:rsid w:val="00FC76F6"/>
    <w:rsid w:val="00FC778A"/>
    <w:rsid w:val="00FC77D7"/>
    <w:rsid w:val="00FC77E9"/>
    <w:rsid w:val="00FC7B88"/>
    <w:rsid w:val="00FC7EF4"/>
    <w:rsid w:val="00FD0618"/>
    <w:rsid w:val="00FD0C86"/>
    <w:rsid w:val="00FD0EB4"/>
    <w:rsid w:val="00FD1130"/>
    <w:rsid w:val="00FD11AC"/>
    <w:rsid w:val="00FD11D2"/>
    <w:rsid w:val="00FD14F0"/>
    <w:rsid w:val="00FD152C"/>
    <w:rsid w:val="00FD17A2"/>
    <w:rsid w:val="00FD1ECF"/>
    <w:rsid w:val="00FD2069"/>
    <w:rsid w:val="00FD22F5"/>
    <w:rsid w:val="00FD2466"/>
    <w:rsid w:val="00FD2595"/>
    <w:rsid w:val="00FD27E9"/>
    <w:rsid w:val="00FD2872"/>
    <w:rsid w:val="00FD2A56"/>
    <w:rsid w:val="00FD2A8F"/>
    <w:rsid w:val="00FD2AB4"/>
    <w:rsid w:val="00FD2B20"/>
    <w:rsid w:val="00FD2FCE"/>
    <w:rsid w:val="00FD3004"/>
    <w:rsid w:val="00FD30C0"/>
    <w:rsid w:val="00FD339F"/>
    <w:rsid w:val="00FD3418"/>
    <w:rsid w:val="00FD3845"/>
    <w:rsid w:val="00FD3B08"/>
    <w:rsid w:val="00FD3C27"/>
    <w:rsid w:val="00FD3F19"/>
    <w:rsid w:val="00FD43B8"/>
    <w:rsid w:val="00FD455B"/>
    <w:rsid w:val="00FD488B"/>
    <w:rsid w:val="00FD4DB9"/>
    <w:rsid w:val="00FD4DC6"/>
    <w:rsid w:val="00FD4EDC"/>
    <w:rsid w:val="00FD51B2"/>
    <w:rsid w:val="00FD54ED"/>
    <w:rsid w:val="00FD5514"/>
    <w:rsid w:val="00FD5820"/>
    <w:rsid w:val="00FD5AB2"/>
    <w:rsid w:val="00FD5C47"/>
    <w:rsid w:val="00FD5F2F"/>
    <w:rsid w:val="00FD5FAD"/>
    <w:rsid w:val="00FD60C9"/>
    <w:rsid w:val="00FD668D"/>
    <w:rsid w:val="00FD68CC"/>
    <w:rsid w:val="00FD6948"/>
    <w:rsid w:val="00FD698F"/>
    <w:rsid w:val="00FD6A7E"/>
    <w:rsid w:val="00FD6B6C"/>
    <w:rsid w:val="00FD6C95"/>
    <w:rsid w:val="00FD6EF5"/>
    <w:rsid w:val="00FD701A"/>
    <w:rsid w:val="00FD7192"/>
    <w:rsid w:val="00FD77AB"/>
    <w:rsid w:val="00FD783A"/>
    <w:rsid w:val="00FD7DFF"/>
    <w:rsid w:val="00FD7FC6"/>
    <w:rsid w:val="00FE00F3"/>
    <w:rsid w:val="00FE0202"/>
    <w:rsid w:val="00FE027D"/>
    <w:rsid w:val="00FE052F"/>
    <w:rsid w:val="00FE060D"/>
    <w:rsid w:val="00FE076A"/>
    <w:rsid w:val="00FE08AC"/>
    <w:rsid w:val="00FE0D2E"/>
    <w:rsid w:val="00FE0DD8"/>
    <w:rsid w:val="00FE0E98"/>
    <w:rsid w:val="00FE1169"/>
    <w:rsid w:val="00FE1384"/>
    <w:rsid w:val="00FE18C6"/>
    <w:rsid w:val="00FE18F3"/>
    <w:rsid w:val="00FE19B0"/>
    <w:rsid w:val="00FE1A48"/>
    <w:rsid w:val="00FE1CE1"/>
    <w:rsid w:val="00FE1E96"/>
    <w:rsid w:val="00FE1FB5"/>
    <w:rsid w:val="00FE2292"/>
    <w:rsid w:val="00FE245F"/>
    <w:rsid w:val="00FE274C"/>
    <w:rsid w:val="00FE3022"/>
    <w:rsid w:val="00FE30F5"/>
    <w:rsid w:val="00FE31AA"/>
    <w:rsid w:val="00FE33B9"/>
    <w:rsid w:val="00FE3449"/>
    <w:rsid w:val="00FE345F"/>
    <w:rsid w:val="00FE3793"/>
    <w:rsid w:val="00FE3FE8"/>
    <w:rsid w:val="00FE4000"/>
    <w:rsid w:val="00FE40DF"/>
    <w:rsid w:val="00FE425A"/>
    <w:rsid w:val="00FE43F8"/>
    <w:rsid w:val="00FE459E"/>
    <w:rsid w:val="00FE4612"/>
    <w:rsid w:val="00FE46B3"/>
    <w:rsid w:val="00FE46DA"/>
    <w:rsid w:val="00FE491A"/>
    <w:rsid w:val="00FE4A3B"/>
    <w:rsid w:val="00FE4DA7"/>
    <w:rsid w:val="00FE503B"/>
    <w:rsid w:val="00FE53A8"/>
    <w:rsid w:val="00FE53BF"/>
    <w:rsid w:val="00FE560F"/>
    <w:rsid w:val="00FE59E0"/>
    <w:rsid w:val="00FE5A76"/>
    <w:rsid w:val="00FE5F47"/>
    <w:rsid w:val="00FE6134"/>
    <w:rsid w:val="00FE6824"/>
    <w:rsid w:val="00FE686B"/>
    <w:rsid w:val="00FE68C5"/>
    <w:rsid w:val="00FE6A58"/>
    <w:rsid w:val="00FE7140"/>
    <w:rsid w:val="00FE71AE"/>
    <w:rsid w:val="00FE723F"/>
    <w:rsid w:val="00FE7BF0"/>
    <w:rsid w:val="00FE7FF8"/>
    <w:rsid w:val="00FF01BE"/>
    <w:rsid w:val="00FF0418"/>
    <w:rsid w:val="00FF053F"/>
    <w:rsid w:val="00FF067A"/>
    <w:rsid w:val="00FF068D"/>
    <w:rsid w:val="00FF0A12"/>
    <w:rsid w:val="00FF0ABF"/>
    <w:rsid w:val="00FF0EE4"/>
    <w:rsid w:val="00FF1050"/>
    <w:rsid w:val="00FF1957"/>
    <w:rsid w:val="00FF1CAE"/>
    <w:rsid w:val="00FF1D9E"/>
    <w:rsid w:val="00FF1E71"/>
    <w:rsid w:val="00FF1F10"/>
    <w:rsid w:val="00FF2437"/>
    <w:rsid w:val="00FF250A"/>
    <w:rsid w:val="00FF2938"/>
    <w:rsid w:val="00FF2A08"/>
    <w:rsid w:val="00FF2AAF"/>
    <w:rsid w:val="00FF2E19"/>
    <w:rsid w:val="00FF31A5"/>
    <w:rsid w:val="00FF31C9"/>
    <w:rsid w:val="00FF328B"/>
    <w:rsid w:val="00FF32BC"/>
    <w:rsid w:val="00FF3A49"/>
    <w:rsid w:val="00FF3A6C"/>
    <w:rsid w:val="00FF3E49"/>
    <w:rsid w:val="00FF4198"/>
    <w:rsid w:val="00FF42BD"/>
    <w:rsid w:val="00FF438A"/>
    <w:rsid w:val="00FF44BB"/>
    <w:rsid w:val="00FF44FB"/>
    <w:rsid w:val="00FF46EB"/>
    <w:rsid w:val="00FF5082"/>
    <w:rsid w:val="00FF510D"/>
    <w:rsid w:val="00FF5394"/>
    <w:rsid w:val="00FF54AE"/>
    <w:rsid w:val="00FF5811"/>
    <w:rsid w:val="00FF598D"/>
    <w:rsid w:val="00FF5D26"/>
    <w:rsid w:val="00FF69E5"/>
    <w:rsid w:val="00FF6FE4"/>
    <w:rsid w:val="00FF79F7"/>
    <w:rsid w:val="00FF7B02"/>
    <w:rsid w:val="00FF7EC6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48B60"/>
  <w15:docId w15:val="{3D0639A0-DED2-AC42-8425-327EE03E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3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0AC0"/>
    <w:pPr>
      <w:keepNext/>
      <w:widowControl w:val="0"/>
      <w:tabs>
        <w:tab w:val="left" w:pos="1276"/>
        <w:tab w:val="left" w:pos="2520"/>
        <w:tab w:val="left" w:pos="3100"/>
        <w:tab w:val="left" w:pos="4360"/>
        <w:tab w:val="left" w:pos="4980"/>
        <w:tab w:val="left" w:pos="5620"/>
      </w:tabs>
      <w:autoSpaceDE w:val="0"/>
      <w:autoSpaceDN w:val="0"/>
      <w:adjustRightInd w:val="0"/>
      <w:spacing w:before="160" w:after="20"/>
      <w:outlineLvl w:val="0"/>
    </w:pPr>
    <w:rPr>
      <w:b/>
      <w:bCs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56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042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9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9B1"/>
  </w:style>
  <w:style w:type="paragraph" w:styleId="Stopka">
    <w:name w:val="footer"/>
    <w:basedOn w:val="Normalny"/>
    <w:link w:val="StopkaZnak"/>
    <w:unhideWhenUsed/>
    <w:rsid w:val="006C09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9B1"/>
  </w:style>
  <w:style w:type="paragraph" w:styleId="Tekstdymka">
    <w:name w:val="Balloon Text"/>
    <w:basedOn w:val="Normalny"/>
    <w:link w:val="TekstdymkaZnak"/>
    <w:uiPriority w:val="99"/>
    <w:semiHidden/>
    <w:unhideWhenUsed/>
    <w:rsid w:val="006C09B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09B1"/>
    <w:rPr>
      <w:rFonts w:ascii="Lucida Grande" w:hAnsi="Lucida Grande"/>
      <w:sz w:val="18"/>
      <w:szCs w:val="18"/>
    </w:rPr>
  </w:style>
  <w:style w:type="table" w:styleId="Tabela-Siatka">
    <w:name w:val="Table Grid"/>
    <w:basedOn w:val="Standardowy"/>
    <w:uiPriority w:val="59"/>
    <w:rsid w:val="006C09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otrMirek">
    <w:name w:val="Piotr Mirek"/>
    <w:semiHidden/>
    <w:rsid w:val="006C09B1"/>
    <w:rPr>
      <w:rFonts w:ascii="Arial" w:hAnsi="Arial" w:cs="Arial"/>
      <w:color w:val="auto"/>
      <w:sz w:val="20"/>
      <w:szCs w:val="20"/>
    </w:rPr>
  </w:style>
  <w:style w:type="paragraph" w:styleId="Bezodstpw">
    <w:name w:val="No Spacing"/>
    <w:link w:val="BezodstpwZnak"/>
    <w:uiPriority w:val="1"/>
    <w:qFormat/>
    <w:rsid w:val="00C23082"/>
    <w:pPr>
      <w:spacing w:line="360" w:lineRule="auto"/>
      <w:jc w:val="both"/>
    </w:pPr>
    <w:rPr>
      <w:rFonts w:ascii="Arial" w:eastAsia="Cambria" w:hAnsi="Arial" w:cs="Arial"/>
      <w:sz w:val="22"/>
      <w:szCs w:val="22"/>
      <w:lang w:val="cs-CZ"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A6E3F"/>
    <w:rPr>
      <w:rFonts w:ascii="Lucida Grande" w:hAnsi="Lucida Grande"/>
    </w:rPr>
  </w:style>
  <w:style w:type="character" w:customStyle="1" w:styleId="MapadokumentuZnak">
    <w:name w:val="Mapa dokumentu Znak"/>
    <w:link w:val="Mapadokumentu"/>
    <w:uiPriority w:val="99"/>
    <w:semiHidden/>
    <w:rsid w:val="000A6E3F"/>
    <w:rPr>
      <w:rFonts w:ascii="Lucida Grande" w:hAnsi="Lucida Grande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3074"/>
    <w:pPr>
      <w:widowControl w:val="0"/>
      <w:autoSpaceDE w:val="0"/>
      <w:autoSpaceDN w:val="0"/>
      <w:adjustRightInd w:val="0"/>
      <w:spacing w:after="140"/>
      <w:ind w:right="200"/>
      <w:jc w:val="center"/>
    </w:pPr>
    <w:rPr>
      <w:b/>
      <w:bCs/>
      <w:i/>
      <w:iCs/>
      <w:sz w:val="28"/>
      <w:szCs w:val="18"/>
      <w:lang w:eastAsia="en-US"/>
    </w:rPr>
  </w:style>
  <w:style w:type="character" w:customStyle="1" w:styleId="TytuZnak">
    <w:name w:val="Tytuł Znak"/>
    <w:link w:val="Tytu"/>
    <w:rsid w:val="009E3074"/>
    <w:rPr>
      <w:rFonts w:ascii="Times New Roman" w:eastAsia="Times New Roman" w:hAnsi="Times New Roman"/>
      <w:b/>
      <w:bCs/>
      <w:i/>
      <w:iCs/>
      <w:sz w:val="28"/>
      <w:szCs w:val="18"/>
      <w:lang w:val="pl-PL" w:eastAsia="en-US"/>
    </w:rPr>
  </w:style>
  <w:style w:type="character" w:customStyle="1" w:styleId="Nagwek1Znak">
    <w:name w:val="Nagłówek 1 Znak"/>
    <w:link w:val="Nagwek1"/>
    <w:rsid w:val="00F80AC0"/>
    <w:rPr>
      <w:rFonts w:ascii="Times New Roman" w:eastAsia="Times New Roman" w:hAnsi="Times New Roman"/>
      <w:b/>
      <w:bCs/>
      <w:lang w:val="pl-PL" w:eastAsia="en-US"/>
    </w:rPr>
  </w:style>
  <w:style w:type="character" w:styleId="Pogrubienie">
    <w:name w:val="Strong"/>
    <w:uiPriority w:val="22"/>
    <w:qFormat/>
    <w:rsid w:val="007636ED"/>
    <w:rPr>
      <w:b/>
      <w:bCs/>
    </w:rPr>
  </w:style>
  <w:style w:type="paragraph" w:styleId="NormalnyWeb">
    <w:name w:val="Normal (Web)"/>
    <w:basedOn w:val="Normalny"/>
    <w:uiPriority w:val="99"/>
    <w:unhideWhenUsed/>
    <w:rsid w:val="005455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54556D"/>
  </w:style>
  <w:style w:type="character" w:customStyle="1" w:styleId="Nagwek2Znak">
    <w:name w:val="Nagłówek 2 Znak"/>
    <w:link w:val="Nagwek2"/>
    <w:uiPriority w:val="9"/>
    <w:rsid w:val="0054556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54556D"/>
    <w:rPr>
      <w:color w:val="0000FF"/>
      <w:u w:val="single"/>
    </w:rPr>
  </w:style>
  <w:style w:type="character" w:styleId="Uwydatnienie">
    <w:name w:val="Emphasis"/>
    <w:uiPriority w:val="20"/>
    <w:qFormat/>
    <w:rsid w:val="008B02DC"/>
    <w:rPr>
      <w:i/>
      <w:iCs/>
    </w:rPr>
  </w:style>
  <w:style w:type="character" w:customStyle="1" w:styleId="Nagwek3Znak">
    <w:name w:val="Nagłówek 3 Znak"/>
    <w:link w:val="Nagwek3"/>
    <w:uiPriority w:val="9"/>
    <w:semiHidden/>
    <w:rsid w:val="00AC0420"/>
    <w:rPr>
      <w:rFonts w:ascii="Calibri" w:eastAsia="MS Gothic" w:hAnsi="Calibri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4E7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447FCC"/>
    <w:pPr>
      <w:widowControl w:val="0"/>
      <w:suppressLineNumbers/>
      <w:suppressAutoHyphens/>
    </w:pPr>
    <w:rPr>
      <w:rFonts w:eastAsia="Andale Sans UI"/>
      <w:kern w:val="1"/>
    </w:rPr>
  </w:style>
  <w:style w:type="paragraph" w:styleId="Tekstpodstawowy">
    <w:name w:val="Body Text"/>
    <w:basedOn w:val="Normalny"/>
    <w:link w:val="TekstpodstawowyZnak"/>
    <w:uiPriority w:val="99"/>
    <w:unhideWhenUsed/>
    <w:rsid w:val="005E097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5E097A"/>
    <w:rPr>
      <w:rFonts w:ascii="Calibri" w:eastAsia="Calibri" w:hAnsi="Calibri"/>
      <w:sz w:val="22"/>
      <w:szCs w:val="22"/>
      <w:lang w:val="pl-PL"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E097A"/>
    <w:pPr>
      <w:spacing w:after="20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rsid w:val="005E097A"/>
    <w:rPr>
      <w:rFonts w:ascii="Calibri" w:eastAsia="Calibri" w:hAnsi="Calibri"/>
      <w:sz w:val="22"/>
      <w:szCs w:val="22"/>
      <w:lang w:val="pl-PL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097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E097A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E097A"/>
    <w:pPr>
      <w:spacing w:after="200" w:line="276" w:lineRule="auto"/>
      <w:ind w:left="360" w:firstLine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link w:val="Tekstpodstawowyzwciciem2"/>
    <w:uiPriority w:val="99"/>
    <w:rsid w:val="005E097A"/>
    <w:rPr>
      <w:rFonts w:ascii="Calibri" w:eastAsia="Calibri" w:hAnsi="Calibri"/>
      <w:sz w:val="22"/>
      <w:szCs w:val="22"/>
      <w:lang w:val="pl-PL" w:eastAsia="en-US"/>
    </w:rPr>
  </w:style>
  <w:style w:type="paragraph" w:customStyle="1" w:styleId="Default">
    <w:name w:val="Default"/>
    <w:rsid w:val="001B37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translate">
    <w:name w:val="notranslate"/>
    <w:rsid w:val="00041E6E"/>
  </w:style>
  <w:style w:type="character" w:customStyle="1" w:styleId="dopasowaniewzorca1">
    <w:name w:val="dopasowaniewzorca1"/>
    <w:rsid w:val="005E6874"/>
    <w:rPr>
      <w:color w:val="DD0000"/>
      <w:shd w:val="clear" w:color="auto" w:fill="FFFFCC"/>
    </w:rPr>
  </w:style>
  <w:style w:type="character" w:customStyle="1" w:styleId="Teksttreci13">
    <w:name w:val="Tekst treści (13)_"/>
    <w:link w:val="Teksttreci130"/>
    <w:rsid w:val="00A27F03"/>
    <w:rPr>
      <w:rFonts w:ascii="Century Gothic" w:eastAsia="Century Gothic" w:hAnsi="Century Gothic" w:cs="Century Gothic"/>
      <w:b/>
      <w:bCs/>
      <w:sz w:val="21"/>
      <w:szCs w:val="21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A27F03"/>
    <w:pPr>
      <w:widowControl w:val="0"/>
      <w:shd w:val="clear" w:color="auto" w:fill="FFFFFF"/>
      <w:spacing w:after="180" w:line="268" w:lineRule="exact"/>
      <w:jc w:val="both"/>
    </w:pPr>
    <w:rPr>
      <w:rFonts w:ascii="Century Gothic" w:eastAsia="Century Gothic" w:hAnsi="Century Gothic" w:cs="Century Gothic"/>
      <w:b/>
      <w:bCs/>
      <w:sz w:val="21"/>
      <w:szCs w:val="21"/>
    </w:rPr>
  </w:style>
  <w:style w:type="character" w:customStyle="1" w:styleId="Teksttreci4">
    <w:name w:val="Tekst treści (4)_"/>
    <w:link w:val="Teksttreci40"/>
    <w:rsid w:val="00A27F03"/>
    <w:rPr>
      <w:rFonts w:cs="Calibri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7F03"/>
    <w:pPr>
      <w:widowControl w:val="0"/>
      <w:shd w:val="clear" w:color="auto" w:fill="FFFFFF"/>
      <w:spacing w:after="180" w:line="211" w:lineRule="exact"/>
    </w:pPr>
    <w:rPr>
      <w:rFonts w:cs="Calibri"/>
      <w:sz w:val="17"/>
      <w:szCs w:val="17"/>
    </w:rPr>
  </w:style>
  <w:style w:type="character" w:customStyle="1" w:styleId="Teksttreci411ptBezpogrubienia">
    <w:name w:val="Tekst treści (4) + 11 pt;Bez pogrubienia"/>
    <w:rsid w:val="00A27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11ptBezpogrubieniaKursywa">
    <w:name w:val="Tekst treści (4) + 11 pt;Bez pogrubienia;Kursywa"/>
    <w:rsid w:val="00A27F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link w:val="Teksttreci20"/>
    <w:rsid w:val="00A27F0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27F03"/>
    <w:pPr>
      <w:widowControl w:val="0"/>
      <w:shd w:val="clear" w:color="auto" w:fill="FFFFFF"/>
      <w:spacing w:before="120" w:after="1140" w:line="0" w:lineRule="atLeast"/>
      <w:ind w:hanging="260"/>
    </w:pPr>
    <w:rPr>
      <w:sz w:val="21"/>
      <w:szCs w:val="21"/>
    </w:rPr>
  </w:style>
  <w:style w:type="paragraph" w:customStyle="1" w:styleId="NoSpacing1">
    <w:name w:val="No Spacing1"/>
    <w:qFormat/>
    <w:rsid w:val="0041461B"/>
    <w:rPr>
      <w:rFonts w:ascii="Calibri" w:eastAsia="Times New Roman" w:hAnsi="Calibri"/>
      <w:sz w:val="22"/>
      <w:szCs w:val="22"/>
      <w:lang w:eastAsia="en-US"/>
    </w:rPr>
  </w:style>
  <w:style w:type="paragraph" w:customStyle="1" w:styleId="Standard">
    <w:name w:val="Standard"/>
    <w:rsid w:val="004A0F2C"/>
    <w:pPr>
      <w:widowControl w:val="0"/>
      <w:suppressAutoHyphens/>
      <w:textAlignment w:val="baseline"/>
    </w:pPr>
    <w:rPr>
      <w:rFonts w:ascii="Times New Roman" w:eastAsia="Times New Roman" w:hAnsi="Times New Roman"/>
    </w:rPr>
  </w:style>
  <w:style w:type="paragraph" w:customStyle="1" w:styleId="TableContents">
    <w:name w:val="Table Contents"/>
    <w:basedOn w:val="Standard"/>
    <w:rsid w:val="004A0F2C"/>
    <w:pPr>
      <w:suppressLineNumbers/>
    </w:pPr>
  </w:style>
  <w:style w:type="paragraph" w:styleId="Spistreci1">
    <w:name w:val="toc 1"/>
    <w:basedOn w:val="Normalny"/>
    <w:next w:val="Normalny"/>
    <w:autoRedefine/>
    <w:uiPriority w:val="39"/>
    <w:unhideWhenUsed/>
    <w:rsid w:val="004A0F2C"/>
    <w:pPr>
      <w:spacing w:before="120"/>
    </w:pPr>
    <w:rPr>
      <w:rFonts w:ascii="Calibri" w:hAnsi="Calibri"/>
      <w:b/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4A0F2C"/>
    <w:pPr>
      <w:ind w:left="240"/>
    </w:pPr>
    <w:rPr>
      <w:rFonts w:ascii="Calibri" w:hAnsi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4A0F2C"/>
    <w:pPr>
      <w:ind w:left="480"/>
    </w:pPr>
    <w:rPr>
      <w:rFonts w:ascii="Calibri" w:hAnsi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4A0F2C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4A0F2C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4A0F2C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4A0F2C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4A0F2C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4A0F2C"/>
    <w:pPr>
      <w:ind w:left="1920"/>
    </w:pPr>
    <w:rPr>
      <w:rFonts w:ascii="Calibri" w:hAnsi="Calibri"/>
      <w:sz w:val="20"/>
      <w:szCs w:val="20"/>
    </w:rPr>
  </w:style>
  <w:style w:type="character" w:styleId="Numerstrony">
    <w:name w:val="page number"/>
    <w:uiPriority w:val="99"/>
    <w:semiHidden/>
    <w:unhideWhenUsed/>
    <w:rsid w:val="004A0F2C"/>
  </w:style>
  <w:style w:type="paragraph" w:customStyle="1" w:styleId="DomylnieLTGliederung1">
    <w:name w:val="Domy?lnie~LT~Gliederung 1"/>
    <w:uiPriority w:val="99"/>
    <w:rsid w:val="00DE5FAA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line="228" w:lineRule="auto"/>
    </w:pPr>
    <w:rPr>
      <w:rFonts w:ascii="Lucida Sans Unicode" w:eastAsia="Calibri" w:hAnsi="Lucida Sans Unicode" w:cs="Lucida Sans Unicode"/>
      <w:sz w:val="64"/>
      <w:szCs w:val="6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47F5"/>
    <w:pPr>
      <w:widowControl/>
      <w:tabs>
        <w:tab w:val="clear" w:pos="1276"/>
        <w:tab w:val="clear" w:pos="2520"/>
        <w:tab w:val="clear" w:pos="3100"/>
        <w:tab w:val="clear" w:pos="4360"/>
        <w:tab w:val="clear" w:pos="4980"/>
        <w:tab w:val="clear" w:pos="5620"/>
      </w:tabs>
      <w:autoSpaceDE/>
      <w:autoSpaceDN/>
      <w:adjustRightInd/>
      <w:spacing w:before="240" w:after="60"/>
      <w:outlineLvl w:val="9"/>
    </w:pPr>
    <w:rPr>
      <w:rFonts w:ascii="Calibri Light" w:hAnsi="Calibri Light"/>
      <w:kern w:val="32"/>
      <w:sz w:val="32"/>
      <w:szCs w:val="32"/>
      <w:lang w:val="cs-CZ" w:eastAsia="pl-PL"/>
    </w:rPr>
  </w:style>
  <w:style w:type="character" w:customStyle="1" w:styleId="BezodstpwZnak">
    <w:name w:val="Bez odstępów Znak"/>
    <w:link w:val="Bezodstpw"/>
    <w:uiPriority w:val="1"/>
    <w:rsid w:val="00454B08"/>
    <w:rPr>
      <w:rFonts w:ascii="Arial" w:eastAsia="Cambria" w:hAnsi="Arial" w:cs="Arial"/>
      <w:sz w:val="22"/>
      <w:szCs w:val="22"/>
      <w:lang w:val="cs-CZ" w:eastAsia="en-US"/>
    </w:rPr>
  </w:style>
  <w:style w:type="paragraph" w:customStyle="1" w:styleId="NormalnyWeb1">
    <w:name w:val="Normalny (Web)1"/>
    <w:basedOn w:val="Normalny"/>
    <w:rsid w:val="00350679"/>
    <w:pPr>
      <w:suppressAutoHyphens/>
      <w:spacing w:after="200" w:line="276" w:lineRule="auto"/>
    </w:pPr>
    <w:rPr>
      <w:sz w:val="20"/>
      <w:szCs w:val="20"/>
    </w:rPr>
  </w:style>
  <w:style w:type="paragraph" w:customStyle="1" w:styleId="Akapitzlist1">
    <w:name w:val="Akapit z listą1"/>
    <w:basedOn w:val="Normalny"/>
    <w:rsid w:val="00350679"/>
    <w:pPr>
      <w:suppressAutoHyphens/>
      <w:spacing w:after="200" w:line="276" w:lineRule="auto"/>
    </w:pPr>
    <w:rPr>
      <w:sz w:val="20"/>
      <w:szCs w:val="20"/>
    </w:rPr>
  </w:style>
  <w:style w:type="character" w:styleId="UyteHipercze">
    <w:name w:val="FollowedHyperlink"/>
    <w:uiPriority w:val="99"/>
    <w:semiHidden/>
    <w:unhideWhenUsed/>
    <w:rsid w:val="0043739C"/>
    <w:rPr>
      <w:color w:val="800080"/>
      <w:u w:val="single"/>
    </w:rPr>
  </w:style>
  <w:style w:type="character" w:customStyle="1" w:styleId="street">
    <w:name w:val="street"/>
    <w:rsid w:val="009803B3"/>
  </w:style>
  <w:style w:type="character" w:customStyle="1" w:styleId="city">
    <w:name w:val="city"/>
    <w:rsid w:val="009803B3"/>
  </w:style>
  <w:style w:type="character" w:customStyle="1" w:styleId="name">
    <w:name w:val="name"/>
    <w:rsid w:val="009803B3"/>
  </w:style>
  <w:style w:type="character" w:customStyle="1" w:styleId="Nierozpoznanawzmianka1">
    <w:name w:val="Nierozpoznana wzmianka1"/>
    <w:basedOn w:val="Domylnaczcionkaakapitu"/>
    <w:uiPriority w:val="99"/>
    <w:rsid w:val="00A93C18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814D81"/>
    <w:rPr>
      <w:color w:val="808080"/>
    </w:rPr>
  </w:style>
  <w:style w:type="character" w:styleId="Nierozpoznanawzmianka">
    <w:name w:val="Unresolved Mention"/>
    <w:basedOn w:val="Domylnaczcionkaakapitu"/>
    <w:uiPriority w:val="99"/>
    <w:rsid w:val="00D22907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24473B"/>
    <w:pPr>
      <w:spacing w:after="200" w:line="276" w:lineRule="auto"/>
      <w:ind w:left="720"/>
    </w:pPr>
  </w:style>
  <w:style w:type="paragraph" w:customStyle="1" w:styleId="Akapitzlist3">
    <w:name w:val="Akapit z listą3"/>
    <w:basedOn w:val="Normalny"/>
    <w:rsid w:val="005062C2"/>
    <w:pPr>
      <w:spacing w:after="200" w:line="276" w:lineRule="auto"/>
      <w:ind w:left="720"/>
    </w:pPr>
  </w:style>
  <w:style w:type="character" w:customStyle="1" w:styleId="visitpatient">
    <w:name w:val="visit__patient"/>
    <w:basedOn w:val="Domylnaczcionkaakapitu"/>
    <w:rsid w:val="00836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1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5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9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4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4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C25CAB-8C24-6844-9218-D39CD796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Dolnoślaskie Centrum Psychoterapii Sp. z o.o.</Company>
  <LinksUpToDate>false</LinksUpToDate>
  <CharactersWithSpaces>1039</CharactersWithSpaces>
  <SharedDoc>false</SharedDoc>
  <HLinks>
    <vt:vector size="36" baseType="variant">
      <vt:variant>
        <vt:i4>1966180</vt:i4>
      </vt:variant>
      <vt:variant>
        <vt:i4>15</vt:i4>
      </vt:variant>
      <vt:variant>
        <vt:i4>0</vt:i4>
      </vt:variant>
      <vt:variant>
        <vt:i4>5</vt:i4>
      </vt:variant>
      <vt:variant>
        <vt:lpwstr>http://www.komunikaty.pl/</vt:lpwstr>
      </vt:variant>
      <vt:variant>
        <vt:lpwstr/>
      </vt:variant>
      <vt:variant>
        <vt:i4>1835100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</vt:lpwstr>
      </vt:variant>
      <vt:variant>
        <vt:lpwstr/>
      </vt:variant>
      <vt:variant>
        <vt:i4>1966180</vt:i4>
      </vt:variant>
      <vt:variant>
        <vt:i4>9</vt:i4>
      </vt:variant>
      <vt:variant>
        <vt:i4>0</vt:i4>
      </vt:variant>
      <vt:variant>
        <vt:i4>5</vt:i4>
      </vt:variant>
      <vt:variant>
        <vt:lpwstr>http://www.komunikaty.pl/</vt:lpwstr>
      </vt:variant>
      <vt:variant>
        <vt:lpwstr/>
      </vt:variant>
      <vt:variant>
        <vt:i4>1835100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</vt:lpwstr>
      </vt:variant>
      <vt:variant>
        <vt:lpwstr/>
      </vt:variant>
      <vt:variant>
        <vt:i4>1966180</vt:i4>
      </vt:variant>
      <vt:variant>
        <vt:i4>3</vt:i4>
      </vt:variant>
      <vt:variant>
        <vt:i4>0</vt:i4>
      </vt:variant>
      <vt:variant>
        <vt:i4>5</vt:i4>
      </vt:variant>
      <vt:variant>
        <vt:lpwstr>http://www.komunikaty.pl/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http://www.przetargi.egospodarka.pl/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Mirek</dc:creator>
  <cp:keywords/>
  <dc:description/>
  <cp:lastModifiedBy>Microsoft Office User</cp:lastModifiedBy>
  <cp:revision>5</cp:revision>
  <cp:lastPrinted>2021-04-12T19:13:00Z</cp:lastPrinted>
  <dcterms:created xsi:type="dcterms:W3CDTF">2022-04-20T12:51:00Z</dcterms:created>
  <dcterms:modified xsi:type="dcterms:W3CDTF">2022-05-21T08:52:00Z</dcterms:modified>
</cp:coreProperties>
</file>